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F16" w:rsidRPr="007011CF" w:rsidRDefault="007A2F16" w:rsidP="006228AE">
      <w:pPr>
        <w:rPr>
          <w:rFonts w:ascii="Source Sans Pro Semibold" w:hAnsi="Source Sans Pro Semibold"/>
          <w:color w:val="0A6CC0"/>
          <w:sz w:val="32"/>
          <w:szCs w:val="32"/>
          <w:lang w:val="en-US"/>
        </w:rPr>
      </w:pPr>
      <w:r w:rsidRPr="007011CF">
        <w:rPr>
          <w:rFonts w:ascii="Source Sans Pro Semibold" w:hAnsi="Source Sans Pro Semibold"/>
          <w:color w:val="0A6CC0"/>
          <w:sz w:val="32"/>
          <w:szCs w:val="32"/>
          <w:lang w:val="en-US"/>
        </w:rPr>
        <w:t xml:space="preserve">Merchant Agreement for your Card Transactions on your </w:t>
      </w:r>
      <w:r w:rsidR="009319F2">
        <w:rPr>
          <w:rFonts w:ascii="Source Sans Pro Semibold" w:hAnsi="Source Sans Pro Semibold"/>
          <w:color w:val="0A6CC0"/>
          <w:sz w:val="32"/>
          <w:szCs w:val="32"/>
          <w:lang w:val="en-US"/>
        </w:rPr>
        <w:t xml:space="preserve">Payment </w:t>
      </w:r>
      <w:r w:rsidRPr="007011CF">
        <w:rPr>
          <w:rFonts w:ascii="Source Sans Pro Semibold" w:hAnsi="Source Sans Pro Semibold"/>
          <w:color w:val="0A6CC0"/>
          <w:sz w:val="32"/>
          <w:szCs w:val="32"/>
          <w:lang w:val="en-US"/>
        </w:rPr>
        <w:t>Terminal</w:t>
      </w:r>
      <w:r w:rsidR="006228AE" w:rsidRPr="007011CF">
        <w:rPr>
          <w:rFonts w:ascii="Source Sans Pro Semibold" w:hAnsi="Source Sans Pro Semibold"/>
          <w:color w:val="0A6CC0"/>
          <w:sz w:val="32"/>
          <w:szCs w:val="32"/>
          <w:lang w:val="en-US"/>
        </w:rPr>
        <w:t xml:space="preserve"> </w:t>
      </w:r>
    </w:p>
    <w:p w:rsidR="007A2F16" w:rsidRPr="007011CF" w:rsidRDefault="007A2F16" w:rsidP="006228AE">
      <w:pPr>
        <w:rPr>
          <w:rFonts w:ascii="Source Sans Pro Semibold" w:hAnsi="Source Sans Pro Semibold"/>
          <w:lang w:val="en-US"/>
        </w:rPr>
      </w:pPr>
    </w:p>
    <w:p w:rsidR="006228AE" w:rsidRPr="007011CF" w:rsidRDefault="006228AE" w:rsidP="006228AE">
      <w:pPr>
        <w:rPr>
          <w:rFonts w:ascii="Source Sans Pro Semibold" w:hAnsi="Source Sans Pro Semibold"/>
          <w:lang w:val="en-US"/>
        </w:rPr>
      </w:pPr>
      <w:r w:rsidRPr="007011CF">
        <w:rPr>
          <w:rFonts w:ascii="Source Sans Pro Semibold" w:hAnsi="Source Sans Pro Semibold"/>
          <w:lang w:val="en-US"/>
        </w:rPr>
        <w:t>For legibility, please complete the form in block capitals.</w:t>
      </w:r>
    </w:p>
    <w:p w:rsidR="00CB5241" w:rsidRPr="007011CF" w:rsidRDefault="006228AE" w:rsidP="006228AE">
      <w:pPr>
        <w:rPr>
          <w:rFonts w:ascii="Source Sans Pro Semibold" w:hAnsi="Source Sans Pro Semibold"/>
          <w:lang w:val="en-US"/>
        </w:rPr>
      </w:pPr>
      <w:r w:rsidRPr="007011CF">
        <w:rPr>
          <w:rFonts w:ascii="Source Sans Pro Semibold" w:hAnsi="Source Sans Pro Semibold"/>
          <w:lang w:val="en-US"/>
        </w:rPr>
        <w:t xml:space="preserve"> </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9"/>
        <w:gridCol w:w="3710"/>
        <w:gridCol w:w="142"/>
        <w:gridCol w:w="1984"/>
        <w:gridCol w:w="2127"/>
      </w:tblGrid>
      <w:tr w:rsidR="00BD29D7" w:rsidRPr="007011CF" w:rsidTr="00061E6E">
        <w:trPr>
          <w:cantSplit/>
        </w:trPr>
        <w:tc>
          <w:tcPr>
            <w:tcW w:w="10632" w:type="dxa"/>
            <w:gridSpan w:val="5"/>
          </w:tcPr>
          <w:p w:rsidR="00BD29D7" w:rsidRPr="007011CF" w:rsidRDefault="00BD29D7" w:rsidP="00030F59">
            <w:pPr>
              <w:pStyle w:val="Heading3"/>
              <w:rPr>
                <w:rFonts w:ascii="Source Sans Pro Semibold" w:hAnsi="Source Sans Pro Semibold"/>
              </w:rPr>
            </w:pPr>
            <w:r w:rsidRPr="007011CF">
              <w:rPr>
                <w:rFonts w:ascii="Source Sans Pro Semibold" w:hAnsi="Source Sans Pro Semibold"/>
                <w:color w:val="0A6CC0"/>
              </w:rPr>
              <w:t>Customer Details</w:t>
            </w:r>
          </w:p>
        </w:tc>
      </w:tr>
      <w:tr w:rsidR="002875B7" w:rsidRPr="007011CF" w:rsidTr="00F47C77">
        <w:trPr>
          <w:cantSplit/>
          <w:trHeight w:val="159"/>
        </w:trPr>
        <w:tc>
          <w:tcPr>
            <w:tcW w:w="2669" w:type="dxa"/>
            <w:vAlign w:val="bottom"/>
          </w:tcPr>
          <w:p w:rsidR="002875B7" w:rsidRPr="007011CF" w:rsidRDefault="002875B7" w:rsidP="002875B7">
            <w:pPr>
              <w:keepNext/>
              <w:rPr>
                <w:rFonts w:ascii="Source Sans Pro Semibold" w:hAnsi="Source Sans Pro Semibold" w:cs="Arial"/>
                <w:szCs w:val="16"/>
              </w:rPr>
            </w:pPr>
            <w:r w:rsidRPr="007011CF">
              <w:rPr>
                <w:rFonts w:ascii="Source Sans Pro Semibold" w:hAnsi="Source Sans Pro Semibold" w:cs="Arial"/>
                <w:szCs w:val="16"/>
              </w:rPr>
              <w:t>Trade name*:</w:t>
            </w:r>
          </w:p>
        </w:tc>
        <w:tc>
          <w:tcPr>
            <w:tcW w:w="3710" w:type="dxa"/>
            <w:vAlign w:val="bottom"/>
          </w:tcPr>
          <w:p w:rsidR="002875B7" w:rsidRPr="00395432" w:rsidRDefault="002875B7" w:rsidP="002875B7">
            <w:pPr>
              <w:keepNext/>
              <w:pBdr>
                <w:bottom w:val="single" w:sz="4" w:space="1" w:color="548DD4" w:themeColor="text2" w:themeTint="99"/>
              </w:pBdr>
              <w:rPr>
                <w:rFonts w:cs="Arial"/>
                <w:szCs w:val="16"/>
              </w:rPr>
            </w:pPr>
          </w:p>
        </w:tc>
        <w:tc>
          <w:tcPr>
            <w:tcW w:w="142" w:type="dxa"/>
          </w:tcPr>
          <w:p w:rsidR="002875B7" w:rsidRPr="007011CF" w:rsidRDefault="002875B7" w:rsidP="002875B7">
            <w:pPr>
              <w:keepNext/>
              <w:rPr>
                <w:rFonts w:ascii="Source Sans Pro Semibold" w:hAnsi="Source Sans Pro Semibold" w:cs="Arial"/>
                <w:szCs w:val="16"/>
              </w:rPr>
            </w:pPr>
          </w:p>
        </w:tc>
        <w:tc>
          <w:tcPr>
            <w:tcW w:w="1984" w:type="dxa"/>
            <w:vAlign w:val="bottom"/>
          </w:tcPr>
          <w:p w:rsidR="002875B7" w:rsidRPr="007011CF" w:rsidRDefault="002875B7" w:rsidP="002875B7">
            <w:pPr>
              <w:keepNext/>
              <w:rPr>
                <w:rFonts w:ascii="Source Sans Pro Semibold" w:hAnsi="Source Sans Pro Semibold" w:cs="Arial"/>
                <w:szCs w:val="16"/>
              </w:rPr>
            </w:pPr>
            <w:r w:rsidRPr="007011CF">
              <w:rPr>
                <w:rFonts w:ascii="Source Sans Pro Semibold" w:hAnsi="Source Sans Pro Semibold" w:cs="Arial"/>
                <w:szCs w:val="16"/>
              </w:rPr>
              <w:t xml:space="preserve">Company </w:t>
            </w:r>
            <w:proofErr w:type="spellStart"/>
            <w:r w:rsidRPr="007011CF">
              <w:rPr>
                <w:rFonts w:ascii="Source Sans Pro Semibold" w:hAnsi="Source Sans Pro Semibold" w:cs="Arial"/>
                <w:szCs w:val="16"/>
              </w:rPr>
              <w:t>registration</w:t>
            </w:r>
            <w:proofErr w:type="spellEnd"/>
            <w:r w:rsidRPr="007011CF">
              <w:rPr>
                <w:rFonts w:ascii="Source Sans Pro Semibold" w:hAnsi="Source Sans Pro Semibold" w:cs="Arial"/>
                <w:szCs w:val="16"/>
              </w:rPr>
              <w:t xml:space="preserve"> no**:</w:t>
            </w:r>
          </w:p>
        </w:tc>
        <w:tc>
          <w:tcPr>
            <w:tcW w:w="2127" w:type="dxa"/>
            <w:vAlign w:val="bottom"/>
          </w:tcPr>
          <w:p w:rsidR="002875B7" w:rsidRPr="006C2DA5" w:rsidRDefault="002875B7" w:rsidP="002875B7">
            <w:pPr>
              <w:keepNext/>
              <w:pBdr>
                <w:bottom w:val="single" w:sz="4" w:space="1" w:color="548DD4" w:themeColor="text2" w:themeTint="99"/>
              </w:pBdr>
              <w:rPr>
                <w:rFonts w:cs="Arial"/>
                <w:szCs w:val="16"/>
                <w:lang w:val="en-US"/>
              </w:rPr>
            </w:pPr>
          </w:p>
        </w:tc>
      </w:tr>
      <w:tr w:rsidR="002875B7" w:rsidRPr="007011CF" w:rsidTr="00F47C77">
        <w:trPr>
          <w:cantSplit/>
          <w:trHeight w:val="159"/>
        </w:trPr>
        <w:tc>
          <w:tcPr>
            <w:tcW w:w="2669" w:type="dxa"/>
            <w:vAlign w:val="bottom"/>
          </w:tcPr>
          <w:p w:rsidR="002875B7" w:rsidRPr="007011CF" w:rsidRDefault="002875B7" w:rsidP="002875B7">
            <w:pPr>
              <w:keepNext/>
              <w:rPr>
                <w:rFonts w:ascii="Source Sans Pro Semibold" w:hAnsi="Source Sans Pro Semibold" w:cs="Arial"/>
                <w:szCs w:val="16"/>
              </w:rPr>
            </w:pPr>
            <w:r w:rsidRPr="007011CF">
              <w:rPr>
                <w:rFonts w:ascii="Source Sans Pro Semibold" w:hAnsi="Source Sans Pro Semibold" w:cs="Arial"/>
                <w:szCs w:val="16"/>
              </w:rPr>
              <w:t>Legal name:</w:t>
            </w:r>
          </w:p>
        </w:tc>
        <w:tc>
          <w:tcPr>
            <w:tcW w:w="3710" w:type="dxa"/>
            <w:vAlign w:val="bottom"/>
          </w:tcPr>
          <w:p w:rsidR="002875B7" w:rsidRPr="00395432" w:rsidRDefault="002875B7" w:rsidP="002875B7">
            <w:pPr>
              <w:keepNext/>
              <w:pBdr>
                <w:bottom w:val="single" w:sz="4" w:space="1" w:color="548DD4" w:themeColor="text2" w:themeTint="99"/>
              </w:pBdr>
              <w:rPr>
                <w:rFonts w:cs="Arial"/>
                <w:szCs w:val="16"/>
              </w:rPr>
            </w:pPr>
          </w:p>
        </w:tc>
        <w:tc>
          <w:tcPr>
            <w:tcW w:w="142" w:type="dxa"/>
          </w:tcPr>
          <w:p w:rsidR="002875B7" w:rsidRPr="007011CF" w:rsidRDefault="002875B7" w:rsidP="002875B7">
            <w:pPr>
              <w:keepNext/>
              <w:rPr>
                <w:rFonts w:ascii="Source Sans Pro Semibold" w:hAnsi="Source Sans Pro Semibold" w:cs="Arial"/>
                <w:szCs w:val="16"/>
              </w:rPr>
            </w:pPr>
          </w:p>
        </w:tc>
        <w:tc>
          <w:tcPr>
            <w:tcW w:w="1984" w:type="dxa"/>
            <w:vAlign w:val="bottom"/>
          </w:tcPr>
          <w:p w:rsidR="002875B7" w:rsidRPr="007011CF" w:rsidRDefault="002875B7" w:rsidP="002875B7">
            <w:pPr>
              <w:keepNext/>
              <w:rPr>
                <w:rFonts w:ascii="Source Sans Pro Semibold" w:hAnsi="Source Sans Pro Semibold" w:cs="Arial"/>
                <w:szCs w:val="16"/>
              </w:rPr>
            </w:pPr>
            <w:r w:rsidRPr="007011CF">
              <w:rPr>
                <w:rFonts w:ascii="Source Sans Pro Semibold" w:hAnsi="Source Sans Pro Semibold" w:cs="Arial"/>
                <w:szCs w:val="16"/>
              </w:rPr>
              <w:t xml:space="preserve">VAT </w:t>
            </w:r>
            <w:proofErr w:type="spellStart"/>
            <w:r w:rsidRPr="007011CF">
              <w:rPr>
                <w:rFonts w:ascii="Source Sans Pro Semibold" w:hAnsi="Source Sans Pro Semibold" w:cs="Arial"/>
                <w:szCs w:val="16"/>
              </w:rPr>
              <w:t>number</w:t>
            </w:r>
            <w:proofErr w:type="spellEnd"/>
            <w:r w:rsidRPr="007011CF">
              <w:rPr>
                <w:rFonts w:ascii="Source Sans Pro Semibold" w:hAnsi="Source Sans Pro Semibold" w:cs="Arial"/>
                <w:szCs w:val="16"/>
              </w:rPr>
              <w:t>:</w:t>
            </w:r>
          </w:p>
        </w:tc>
        <w:tc>
          <w:tcPr>
            <w:tcW w:w="2127" w:type="dxa"/>
            <w:vAlign w:val="bottom"/>
          </w:tcPr>
          <w:p w:rsidR="002875B7" w:rsidRPr="00395432" w:rsidRDefault="002875B7" w:rsidP="002875B7">
            <w:pPr>
              <w:keepNext/>
              <w:pBdr>
                <w:bottom w:val="single" w:sz="4" w:space="1" w:color="548DD4" w:themeColor="text2" w:themeTint="99"/>
              </w:pBdr>
              <w:rPr>
                <w:rFonts w:cs="Arial"/>
                <w:szCs w:val="16"/>
              </w:rPr>
            </w:pPr>
          </w:p>
        </w:tc>
      </w:tr>
      <w:tr w:rsidR="002875B7" w:rsidRPr="007011CF" w:rsidTr="00FF286E">
        <w:trPr>
          <w:cantSplit/>
          <w:trHeight w:val="159"/>
        </w:trPr>
        <w:tc>
          <w:tcPr>
            <w:tcW w:w="2669" w:type="dxa"/>
            <w:vAlign w:val="bottom"/>
          </w:tcPr>
          <w:p w:rsidR="002875B7" w:rsidRPr="007011CF" w:rsidRDefault="002875B7" w:rsidP="002875B7">
            <w:pPr>
              <w:keepNext/>
              <w:rPr>
                <w:rFonts w:ascii="Source Sans Pro Semibold" w:hAnsi="Source Sans Pro Semibold" w:cs="Arial"/>
                <w:szCs w:val="16"/>
              </w:rPr>
            </w:pPr>
            <w:proofErr w:type="spellStart"/>
            <w:r w:rsidRPr="007011CF">
              <w:rPr>
                <w:rFonts w:ascii="Source Sans Pro Semibold" w:hAnsi="Source Sans Pro Semibold" w:cs="Arial"/>
                <w:szCs w:val="16"/>
              </w:rPr>
              <w:t>Description</w:t>
            </w:r>
            <w:proofErr w:type="spellEnd"/>
            <w:r w:rsidRPr="007011CF">
              <w:rPr>
                <w:rFonts w:ascii="Source Sans Pro Semibold" w:hAnsi="Source Sans Pro Semibold" w:cs="Arial"/>
                <w:szCs w:val="16"/>
              </w:rPr>
              <w:t xml:space="preserve"> product </w:t>
            </w:r>
            <w:proofErr w:type="spellStart"/>
            <w:r w:rsidRPr="007011CF">
              <w:rPr>
                <w:rFonts w:ascii="Source Sans Pro Semibold" w:hAnsi="Source Sans Pro Semibold" w:cs="Arial"/>
                <w:szCs w:val="16"/>
              </w:rPr>
              <w:t>and</w:t>
            </w:r>
            <w:proofErr w:type="spellEnd"/>
            <w:r w:rsidRPr="007011CF">
              <w:rPr>
                <w:rFonts w:ascii="Source Sans Pro Semibold" w:hAnsi="Source Sans Pro Semibold" w:cs="Arial"/>
                <w:szCs w:val="16"/>
              </w:rPr>
              <w:t xml:space="preserve"> services:</w:t>
            </w:r>
          </w:p>
        </w:tc>
        <w:tc>
          <w:tcPr>
            <w:tcW w:w="3710" w:type="dxa"/>
            <w:tcBorders>
              <w:bottom w:val="single" w:sz="4" w:space="0" w:color="548DD4" w:themeColor="text2" w:themeTint="99"/>
            </w:tcBorders>
            <w:vAlign w:val="bottom"/>
          </w:tcPr>
          <w:p w:rsidR="002875B7" w:rsidRPr="00395432" w:rsidRDefault="002875B7" w:rsidP="002875B7">
            <w:pPr>
              <w:keepNext/>
              <w:rPr>
                <w:rFonts w:cs="Arial"/>
                <w:szCs w:val="16"/>
              </w:rPr>
            </w:pPr>
          </w:p>
        </w:tc>
        <w:tc>
          <w:tcPr>
            <w:tcW w:w="142" w:type="dxa"/>
          </w:tcPr>
          <w:p w:rsidR="002875B7" w:rsidRPr="007011CF" w:rsidRDefault="002875B7" w:rsidP="002875B7">
            <w:pPr>
              <w:keepNext/>
              <w:rPr>
                <w:rFonts w:ascii="Source Sans Pro Semibold" w:hAnsi="Source Sans Pro Semibold" w:cs="Arial"/>
                <w:szCs w:val="16"/>
              </w:rPr>
            </w:pPr>
          </w:p>
        </w:tc>
        <w:tc>
          <w:tcPr>
            <w:tcW w:w="1984" w:type="dxa"/>
            <w:vAlign w:val="bottom"/>
          </w:tcPr>
          <w:p w:rsidR="002875B7" w:rsidRPr="007011CF" w:rsidRDefault="002875B7" w:rsidP="002875B7">
            <w:pPr>
              <w:keepNext/>
              <w:rPr>
                <w:rFonts w:ascii="Source Sans Pro Semibold" w:hAnsi="Source Sans Pro Semibold" w:cs="Arial"/>
                <w:szCs w:val="16"/>
              </w:rPr>
            </w:pPr>
            <w:r w:rsidRPr="007011CF">
              <w:rPr>
                <w:rFonts w:ascii="Source Sans Pro Semibold" w:hAnsi="Source Sans Pro Semibold" w:cs="Arial"/>
                <w:szCs w:val="16"/>
              </w:rPr>
              <w:t xml:space="preserve">Merchant </w:t>
            </w:r>
            <w:proofErr w:type="spellStart"/>
            <w:r w:rsidRPr="007011CF">
              <w:rPr>
                <w:rFonts w:ascii="Source Sans Pro Semibold" w:hAnsi="Source Sans Pro Semibold" w:cs="Arial"/>
                <w:szCs w:val="16"/>
              </w:rPr>
              <w:t>category</w:t>
            </w:r>
            <w:proofErr w:type="spellEnd"/>
            <w:r w:rsidRPr="007011CF">
              <w:rPr>
                <w:rFonts w:ascii="Source Sans Pro Semibold" w:hAnsi="Source Sans Pro Semibold" w:cs="Arial"/>
                <w:szCs w:val="16"/>
              </w:rPr>
              <w:t xml:space="preserve"> code:</w:t>
            </w:r>
          </w:p>
        </w:tc>
        <w:tc>
          <w:tcPr>
            <w:tcW w:w="2127" w:type="dxa"/>
            <w:vAlign w:val="bottom"/>
          </w:tcPr>
          <w:p w:rsidR="002875B7" w:rsidRPr="00395432" w:rsidRDefault="002875B7" w:rsidP="002875B7">
            <w:pPr>
              <w:keepNext/>
              <w:pBdr>
                <w:bottom w:val="single" w:sz="4" w:space="1" w:color="548DD4" w:themeColor="text2" w:themeTint="99"/>
              </w:pBdr>
              <w:rPr>
                <w:rFonts w:cs="Arial"/>
                <w:szCs w:val="16"/>
              </w:rPr>
            </w:pPr>
          </w:p>
        </w:tc>
      </w:tr>
      <w:tr w:rsidR="002875B7" w:rsidRPr="009C23F2" w:rsidTr="00061E6E">
        <w:trPr>
          <w:cantSplit/>
          <w:trHeight w:val="159"/>
        </w:trPr>
        <w:tc>
          <w:tcPr>
            <w:tcW w:w="10632" w:type="dxa"/>
            <w:gridSpan w:val="5"/>
          </w:tcPr>
          <w:p w:rsidR="002875B7" w:rsidRPr="007011CF" w:rsidRDefault="002875B7" w:rsidP="002875B7">
            <w:pPr>
              <w:keepNext/>
              <w:rPr>
                <w:rFonts w:ascii="Source Sans Pro Semibold" w:hAnsi="Source Sans Pro Semibold" w:cs="Arial"/>
                <w:i/>
                <w:color w:val="auto"/>
                <w:sz w:val="14"/>
                <w:szCs w:val="16"/>
                <w:lang w:val="en-US"/>
              </w:rPr>
            </w:pPr>
            <w:r w:rsidRPr="007011CF">
              <w:rPr>
                <w:rFonts w:ascii="Source Sans Pro Semibold" w:hAnsi="Source Sans Pro Semibold" w:cs="Arial"/>
                <w:i/>
                <w:color w:val="auto"/>
                <w:sz w:val="14"/>
                <w:szCs w:val="16"/>
                <w:lang w:val="en-US"/>
              </w:rPr>
              <w:t>* Not more than 22 characters</w:t>
            </w:r>
          </w:p>
          <w:p w:rsidR="002875B7" w:rsidRPr="007011CF" w:rsidRDefault="002875B7" w:rsidP="002875B7">
            <w:pPr>
              <w:keepNext/>
              <w:rPr>
                <w:rFonts w:ascii="Source Sans Pro Semibold" w:hAnsi="Source Sans Pro Semibold" w:cs="Arial"/>
                <w:i/>
                <w:color w:val="244061" w:themeColor="accent1" w:themeShade="80"/>
                <w:sz w:val="14"/>
                <w:szCs w:val="16"/>
                <w:lang w:val="en-US"/>
              </w:rPr>
            </w:pPr>
            <w:r w:rsidRPr="007011CF">
              <w:rPr>
                <w:rFonts w:ascii="Source Sans Pro Semibold" w:hAnsi="Source Sans Pro Semibold" w:cs="Arial"/>
                <w:i/>
                <w:color w:val="auto"/>
                <w:sz w:val="14"/>
                <w:szCs w:val="16"/>
                <w:lang w:val="en-US"/>
              </w:rPr>
              <w:t xml:space="preserve">** Registration number as stated in the country’s register </w:t>
            </w:r>
            <w:proofErr w:type="gramStart"/>
            <w:r w:rsidRPr="007011CF">
              <w:rPr>
                <w:rFonts w:ascii="Source Sans Pro Semibold" w:hAnsi="Source Sans Pro Semibold" w:cs="Arial"/>
                <w:i/>
                <w:color w:val="auto"/>
                <w:sz w:val="14"/>
                <w:szCs w:val="16"/>
                <w:lang w:val="en-US"/>
              </w:rPr>
              <w:t xml:space="preserve">( </w:t>
            </w:r>
            <w:proofErr w:type="spellStart"/>
            <w:r w:rsidRPr="007011CF">
              <w:rPr>
                <w:rFonts w:ascii="Source Sans Pro Semibold" w:hAnsi="Source Sans Pro Semibold" w:cs="Arial"/>
                <w:i/>
                <w:color w:val="auto"/>
                <w:sz w:val="14"/>
                <w:szCs w:val="16"/>
                <w:lang w:val="en-US"/>
              </w:rPr>
              <w:t>i.e</w:t>
            </w:r>
            <w:proofErr w:type="spellEnd"/>
            <w:proofErr w:type="gramEnd"/>
            <w:r w:rsidRPr="007011CF">
              <w:rPr>
                <w:rFonts w:ascii="Source Sans Pro Semibold" w:hAnsi="Source Sans Pro Semibold" w:cs="Arial"/>
                <w:i/>
                <w:color w:val="auto"/>
                <w:sz w:val="14"/>
                <w:szCs w:val="16"/>
                <w:lang w:val="en-US"/>
              </w:rPr>
              <w:t xml:space="preserve">: Chamber of Commerce, Companies House, KBO or </w:t>
            </w:r>
            <w:proofErr w:type="spellStart"/>
            <w:r w:rsidRPr="007011CF">
              <w:rPr>
                <w:rFonts w:ascii="Source Sans Pro Semibold" w:hAnsi="Source Sans Pro Semibold" w:cs="Arial"/>
                <w:i/>
                <w:color w:val="auto"/>
                <w:sz w:val="14"/>
                <w:szCs w:val="16"/>
                <w:lang w:val="en-US"/>
              </w:rPr>
              <w:t>KvK</w:t>
            </w:r>
            <w:proofErr w:type="spellEnd"/>
            <w:r w:rsidRPr="007011CF">
              <w:rPr>
                <w:rFonts w:ascii="Source Sans Pro Semibold" w:hAnsi="Source Sans Pro Semibold" w:cs="Arial"/>
                <w:i/>
                <w:color w:val="auto"/>
                <w:sz w:val="14"/>
                <w:szCs w:val="16"/>
                <w:lang w:val="en-US"/>
              </w:rPr>
              <w:t>)</w:t>
            </w:r>
          </w:p>
        </w:tc>
      </w:tr>
    </w:tbl>
    <w:p w:rsidR="006228AE" w:rsidRPr="007011CF" w:rsidRDefault="006228AE" w:rsidP="006228AE">
      <w:pPr>
        <w:rPr>
          <w:rFonts w:ascii="Source Sans Pro Semibold" w:hAnsi="Source Sans Pro Semibold"/>
          <w:lang w:val="en-US"/>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573"/>
        <w:gridCol w:w="128"/>
        <w:gridCol w:w="1559"/>
        <w:gridCol w:w="142"/>
        <w:gridCol w:w="1543"/>
        <w:gridCol w:w="3702"/>
      </w:tblGrid>
      <w:tr w:rsidR="00F47C77" w:rsidRPr="007011CF" w:rsidTr="00D55856">
        <w:trPr>
          <w:cantSplit/>
        </w:trPr>
        <w:tc>
          <w:tcPr>
            <w:tcW w:w="6930" w:type="dxa"/>
            <w:gridSpan w:val="6"/>
            <w:vAlign w:val="bottom"/>
          </w:tcPr>
          <w:p w:rsidR="00F47C77" w:rsidRPr="007011CF" w:rsidRDefault="00F47C77" w:rsidP="00030F59">
            <w:pPr>
              <w:pStyle w:val="Heading3"/>
              <w:rPr>
                <w:rFonts w:ascii="Source Sans Pro Semibold" w:hAnsi="Source Sans Pro Semibold"/>
              </w:rPr>
            </w:pPr>
            <w:proofErr w:type="spellStart"/>
            <w:r w:rsidRPr="007011CF">
              <w:rPr>
                <w:rFonts w:ascii="Source Sans Pro Semibold" w:hAnsi="Source Sans Pro Semibold"/>
                <w:color w:val="0A6CC0"/>
              </w:rPr>
              <w:t>Your</w:t>
            </w:r>
            <w:proofErr w:type="spellEnd"/>
            <w:r w:rsidRPr="007011CF">
              <w:rPr>
                <w:rFonts w:ascii="Source Sans Pro Semibold" w:hAnsi="Source Sans Pro Semibold"/>
                <w:color w:val="0A6CC0"/>
              </w:rPr>
              <w:t xml:space="preserve"> </w:t>
            </w:r>
            <w:proofErr w:type="spellStart"/>
            <w:r w:rsidRPr="007011CF">
              <w:rPr>
                <w:rFonts w:ascii="Source Sans Pro Semibold" w:hAnsi="Source Sans Pro Semibold"/>
                <w:color w:val="0A6CC0"/>
              </w:rPr>
              <w:t>Products</w:t>
            </w:r>
            <w:proofErr w:type="spellEnd"/>
          </w:p>
        </w:tc>
        <w:tc>
          <w:tcPr>
            <w:tcW w:w="3702" w:type="dxa"/>
          </w:tcPr>
          <w:p w:rsidR="00F47C77" w:rsidRPr="007011CF" w:rsidRDefault="00F47C77" w:rsidP="00030F59">
            <w:pPr>
              <w:pStyle w:val="Heading3"/>
              <w:rPr>
                <w:rFonts w:ascii="Source Sans Pro Semibold" w:hAnsi="Source Sans Pro Semibold"/>
              </w:rPr>
            </w:pPr>
          </w:p>
        </w:tc>
      </w:tr>
      <w:tr w:rsidR="00F47C77" w:rsidRPr="009C23F2" w:rsidTr="00D55856">
        <w:trPr>
          <w:cantSplit/>
        </w:trPr>
        <w:tc>
          <w:tcPr>
            <w:tcW w:w="6930" w:type="dxa"/>
            <w:gridSpan w:val="6"/>
            <w:vAlign w:val="bottom"/>
          </w:tcPr>
          <w:p w:rsidR="00F47C77" w:rsidRPr="007011CF" w:rsidRDefault="00F47C77" w:rsidP="00030F59">
            <w:pPr>
              <w:keepNext/>
              <w:rPr>
                <w:rFonts w:ascii="Source Sans Pro Semibold" w:hAnsi="Source Sans Pro Semibold"/>
                <w:lang w:val="en-US"/>
              </w:rPr>
            </w:pPr>
            <w:r w:rsidRPr="007011CF">
              <w:rPr>
                <w:rFonts w:ascii="Source Sans Pro Semibold" w:hAnsi="Source Sans Pro Semibold"/>
                <w:lang w:val="en-US"/>
              </w:rPr>
              <w:t>Which payment methods do you accept with us</w:t>
            </w:r>
          </w:p>
        </w:tc>
        <w:tc>
          <w:tcPr>
            <w:tcW w:w="3702" w:type="dxa"/>
          </w:tcPr>
          <w:p w:rsidR="00F47C77" w:rsidRPr="007011CF" w:rsidRDefault="00F47C77" w:rsidP="00030F59">
            <w:pPr>
              <w:keepNext/>
              <w:rPr>
                <w:rFonts w:ascii="Source Sans Pro Semibold" w:hAnsi="Source Sans Pro Semibold"/>
                <w:lang w:val="en-US"/>
              </w:rPr>
            </w:pPr>
          </w:p>
        </w:tc>
      </w:tr>
      <w:tr w:rsidR="00F47C77" w:rsidRPr="009C23F2" w:rsidTr="00D55856">
        <w:trPr>
          <w:cantSplit/>
        </w:trPr>
        <w:tc>
          <w:tcPr>
            <w:tcW w:w="6930" w:type="dxa"/>
            <w:gridSpan w:val="6"/>
            <w:vAlign w:val="bottom"/>
          </w:tcPr>
          <w:p w:rsidR="00F47C77" w:rsidRPr="007011CF" w:rsidRDefault="00F47C77" w:rsidP="00030F59">
            <w:pPr>
              <w:keepNext/>
              <w:rPr>
                <w:rFonts w:ascii="Source Sans Pro Semibold" w:hAnsi="Source Sans Pro Semibold"/>
                <w:lang w:val="en-US"/>
              </w:rPr>
            </w:pPr>
          </w:p>
        </w:tc>
        <w:tc>
          <w:tcPr>
            <w:tcW w:w="3702" w:type="dxa"/>
          </w:tcPr>
          <w:p w:rsidR="00F47C77" w:rsidRPr="007011CF" w:rsidRDefault="00F47C77" w:rsidP="00030F59">
            <w:pPr>
              <w:keepNext/>
              <w:rPr>
                <w:rFonts w:ascii="Source Sans Pro Semibold" w:hAnsi="Source Sans Pro Semibold"/>
                <w:lang w:val="en-US"/>
              </w:rPr>
            </w:pPr>
          </w:p>
        </w:tc>
      </w:tr>
      <w:tr w:rsidR="00F47C77" w:rsidRPr="007011CF" w:rsidTr="00D55856">
        <w:trPr>
          <w:cantSplit/>
          <w:trHeight w:val="157"/>
        </w:trPr>
        <w:tc>
          <w:tcPr>
            <w:tcW w:w="1985" w:type="dxa"/>
            <w:vAlign w:val="bottom"/>
          </w:tcPr>
          <w:p w:rsidR="00F47C77" w:rsidRPr="007011CF" w:rsidRDefault="00F47C77" w:rsidP="00030F59">
            <w:pPr>
              <w:keepNext/>
              <w:rPr>
                <w:rFonts w:ascii="Source Sans Pro Semibold" w:hAnsi="Source Sans Pro Semibold"/>
              </w:rPr>
            </w:pPr>
            <w:r w:rsidRPr="007011CF">
              <w:rPr>
                <w:rFonts w:ascii="Source Sans Pro Semibold" w:hAnsi="Source Sans Pro Semibold"/>
              </w:rPr>
              <w:t>Cards</w:t>
            </w:r>
          </w:p>
        </w:tc>
        <w:tc>
          <w:tcPr>
            <w:tcW w:w="1573" w:type="dxa"/>
            <w:vAlign w:val="bottom"/>
          </w:tcPr>
          <w:p w:rsidR="00F47C77" w:rsidRPr="007011CF" w:rsidRDefault="00F47C77" w:rsidP="00030F59">
            <w:pPr>
              <w:keepNext/>
              <w:rPr>
                <w:rFonts w:ascii="Source Sans Pro Semibold" w:hAnsi="Source Sans Pro Semibold"/>
              </w:rPr>
            </w:pPr>
            <w:r w:rsidRPr="007011CF">
              <w:rPr>
                <w:rFonts w:ascii="Source Sans Pro Semibold" w:hAnsi="Source Sans Pro Semibold"/>
              </w:rPr>
              <w:t>Base Fee</w:t>
            </w:r>
          </w:p>
        </w:tc>
        <w:tc>
          <w:tcPr>
            <w:tcW w:w="128" w:type="dxa"/>
            <w:vAlign w:val="bottom"/>
          </w:tcPr>
          <w:p w:rsidR="00F47C77" w:rsidRPr="007011CF" w:rsidRDefault="00F47C77" w:rsidP="00030F59">
            <w:pPr>
              <w:keepNext/>
              <w:rPr>
                <w:rFonts w:ascii="Source Sans Pro Semibold" w:hAnsi="Source Sans Pro Semibold"/>
              </w:rPr>
            </w:pPr>
          </w:p>
        </w:tc>
        <w:tc>
          <w:tcPr>
            <w:tcW w:w="1559" w:type="dxa"/>
            <w:vAlign w:val="bottom"/>
          </w:tcPr>
          <w:p w:rsidR="00F47C77" w:rsidRPr="007011CF" w:rsidRDefault="00F47C77" w:rsidP="00030F59">
            <w:pPr>
              <w:keepNext/>
              <w:jc w:val="right"/>
              <w:rPr>
                <w:rFonts w:ascii="Source Sans Pro Semibold" w:hAnsi="Source Sans Pro Semibold"/>
              </w:rPr>
            </w:pPr>
            <w:r w:rsidRPr="007011CF">
              <w:rPr>
                <w:rFonts w:ascii="Source Sans Pro Semibold" w:hAnsi="Source Sans Pro Semibold"/>
              </w:rPr>
              <w:t>Transaction Fee</w:t>
            </w:r>
          </w:p>
        </w:tc>
        <w:tc>
          <w:tcPr>
            <w:tcW w:w="142" w:type="dxa"/>
            <w:vAlign w:val="bottom"/>
          </w:tcPr>
          <w:p w:rsidR="00F47C77" w:rsidRPr="007011CF" w:rsidRDefault="00F47C77" w:rsidP="00030F59">
            <w:pPr>
              <w:keepNext/>
              <w:jc w:val="right"/>
              <w:rPr>
                <w:rFonts w:ascii="Source Sans Pro Semibold" w:hAnsi="Source Sans Pro Semibold"/>
              </w:rPr>
            </w:pPr>
          </w:p>
        </w:tc>
        <w:tc>
          <w:tcPr>
            <w:tcW w:w="1543" w:type="dxa"/>
            <w:vAlign w:val="bottom"/>
          </w:tcPr>
          <w:p w:rsidR="00F47C77" w:rsidRPr="007011CF" w:rsidRDefault="00F47C77" w:rsidP="00030F59">
            <w:pPr>
              <w:keepNext/>
              <w:jc w:val="right"/>
              <w:rPr>
                <w:rFonts w:ascii="Source Sans Pro Semibold" w:hAnsi="Source Sans Pro Semibold"/>
              </w:rPr>
            </w:pPr>
            <w:proofErr w:type="spellStart"/>
            <w:r w:rsidRPr="007011CF">
              <w:rPr>
                <w:rFonts w:ascii="Source Sans Pro Semibold" w:hAnsi="Source Sans Pro Semibold"/>
              </w:rPr>
              <w:t>Refund</w:t>
            </w:r>
            <w:proofErr w:type="spellEnd"/>
            <w:r w:rsidRPr="007011CF">
              <w:rPr>
                <w:rFonts w:ascii="Source Sans Pro Semibold" w:hAnsi="Source Sans Pro Semibold"/>
              </w:rPr>
              <w:t xml:space="preserve"> Fee</w:t>
            </w:r>
          </w:p>
        </w:tc>
        <w:tc>
          <w:tcPr>
            <w:tcW w:w="3702" w:type="dxa"/>
          </w:tcPr>
          <w:p w:rsidR="00F47C77" w:rsidRPr="007011CF" w:rsidRDefault="00F47C77" w:rsidP="00030F59">
            <w:pPr>
              <w:keepNext/>
              <w:rPr>
                <w:rFonts w:ascii="Source Sans Pro Semibold" w:hAnsi="Source Sans Pro Semibold"/>
              </w:rPr>
            </w:pPr>
          </w:p>
        </w:tc>
      </w:tr>
      <w:tr w:rsidR="002D64A9" w:rsidRPr="007011CF" w:rsidTr="00DC67B9">
        <w:trPr>
          <w:cantSplit/>
          <w:trHeight w:val="156"/>
        </w:trPr>
        <w:tc>
          <w:tcPr>
            <w:tcW w:w="1985" w:type="dxa"/>
            <w:vAlign w:val="bottom"/>
          </w:tcPr>
          <w:p w:rsidR="002D64A9" w:rsidRPr="006C2DA5" w:rsidRDefault="002D64A9" w:rsidP="002D64A9">
            <w:pPr>
              <w:keepNext/>
              <w:rPr>
                <w:lang w:val="en-US"/>
              </w:rPr>
            </w:pPr>
            <w:r w:rsidRPr="006C2DA5">
              <w:rPr>
                <w:lang w:val="en-US"/>
              </w:rPr>
              <w:t>ECMC Commercial</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BB4EB7">
        <w:trPr>
          <w:cantSplit/>
          <w:trHeight w:val="156"/>
        </w:trPr>
        <w:tc>
          <w:tcPr>
            <w:tcW w:w="1985" w:type="dxa"/>
            <w:vAlign w:val="bottom"/>
          </w:tcPr>
          <w:p w:rsidR="002D64A9" w:rsidRPr="006C2DA5" w:rsidRDefault="002D64A9" w:rsidP="002D64A9">
            <w:pPr>
              <w:keepNext/>
              <w:rPr>
                <w:lang w:val="en-US"/>
              </w:rPr>
            </w:pPr>
            <w:r w:rsidRPr="006C2DA5">
              <w:rPr>
                <w:lang w:val="en-US"/>
              </w:rPr>
              <w:t>ECMC Consumer</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094EF1">
        <w:trPr>
          <w:cantSplit/>
          <w:trHeight w:val="156"/>
        </w:trPr>
        <w:tc>
          <w:tcPr>
            <w:tcW w:w="1985" w:type="dxa"/>
            <w:vAlign w:val="bottom"/>
          </w:tcPr>
          <w:p w:rsidR="002D64A9" w:rsidRPr="006C2DA5" w:rsidRDefault="002D64A9" w:rsidP="002D64A9">
            <w:pPr>
              <w:keepNext/>
              <w:rPr>
                <w:lang w:val="en-US"/>
              </w:rPr>
            </w:pPr>
            <w:r w:rsidRPr="006C2DA5">
              <w:rPr>
                <w:lang w:val="en-US"/>
              </w:rPr>
              <w:t>ECMC Corp Premium</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8915EC">
        <w:trPr>
          <w:cantSplit/>
          <w:trHeight w:val="156"/>
        </w:trPr>
        <w:tc>
          <w:tcPr>
            <w:tcW w:w="1985" w:type="dxa"/>
            <w:vAlign w:val="bottom"/>
          </w:tcPr>
          <w:p w:rsidR="002D64A9" w:rsidRPr="006C2DA5" w:rsidRDefault="002D64A9" w:rsidP="002D64A9">
            <w:pPr>
              <w:keepNext/>
              <w:rPr>
                <w:lang w:val="en-US"/>
              </w:rPr>
            </w:pPr>
            <w:r w:rsidRPr="006C2DA5">
              <w:rPr>
                <w:lang w:val="en-US"/>
              </w:rPr>
              <w:t>ECMC Premium</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C514D6">
        <w:trPr>
          <w:cantSplit/>
          <w:trHeight w:val="156"/>
        </w:trPr>
        <w:tc>
          <w:tcPr>
            <w:tcW w:w="1985" w:type="dxa"/>
            <w:vAlign w:val="bottom"/>
          </w:tcPr>
          <w:p w:rsidR="002D64A9" w:rsidRPr="006C2DA5" w:rsidRDefault="002D64A9" w:rsidP="002D64A9">
            <w:pPr>
              <w:keepNext/>
              <w:rPr>
                <w:lang w:val="en-US"/>
              </w:rPr>
            </w:pPr>
            <w:r w:rsidRPr="006C2DA5">
              <w:rPr>
                <w:lang w:val="en-US"/>
              </w:rPr>
              <w:t>Maestro</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690D10">
        <w:trPr>
          <w:cantSplit/>
          <w:trHeight w:val="156"/>
        </w:trPr>
        <w:tc>
          <w:tcPr>
            <w:tcW w:w="1985" w:type="dxa"/>
            <w:vAlign w:val="bottom"/>
          </w:tcPr>
          <w:p w:rsidR="002D64A9" w:rsidRPr="006C2DA5" w:rsidRDefault="002D64A9" w:rsidP="002D64A9">
            <w:pPr>
              <w:keepNext/>
              <w:rPr>
                <w:lang w:val="en-US"/>
              </w:rPr>
            </w:pPr>
            <w:r w:rsidRPr="006C2DA5">
              <w:rPr>
                <w:lang w:val="en-US"/>
              </w:rPr>
              <w:t>Visa Commercial</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6C2758">
        <w:trPr>
          <w:cantSplit/>
          <w:trHeight w:val="156"/>
        </w:trPr>
        <w:tc>
          <w:tcPr>
            <w:tcW w:w="1985" w:type="dxa"/>
            <w:vAlign w:val="bottom"/>
          </w:tcPr>
          <w:p w:rsidR="002D64A9" w:rsidRPr="006C2DA5" w:rsidRDefault="002D64A9" w:rsidP="002D64A9">
            <w:pPr>
              <w:keepNext/>
              <w:rPr>
                <w:lang w:val="en-US"/>
              </w:rPr>
            </w:pPr>
            <w:r w:rsidRPr="006C2DA5">
              <w:rPr>
                <w:lang w:val="en-US"/>
              </w:rPr>
              <w:t>Visa Consumer</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FD0C04">
        <w:trPr>
          <w:cantSplit/>
          <w:trHeight w:val="156"/>
        </w:trPr>
        <w:tc>
          <w:tcPr>
            <w:tcW w:w="1985" w:type="dxa"/>
            <w:vAlign w:val="bottom"/>
          </w:tcPr>
          <w:p w:rsidR="002D64A9" w:rsidRPr="006C2DA5" w:rsidRDefault="002D64A9" w:rsidP="002D64A9">
            <w:pPr>
              <w:keepNext/>
              <w:rPr>
                <w:lang w:val="en-US"/>
              </w:rPr>
            </w:pPr>
            <w:r w:rsidRPr="006C2DA5">
              <w:rPr>
                <w:lang w:val="en-US"/>
              </w:rPr>
              <w:t>Visa Electron</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154D60">
        <w:trPr>
          <w:cantSplit/>
          <w:trHeight w:val="156"/>
        </w:trPr>
        <w:tc>
          <w:tcPr>
            <w:tcW w:w="1985" w:type="dxa"/>
            <w:vAlign w:val="bottom"/>
          </w:tcPr>
          <w:p w:rsidR="002D64A9" w:rsidRPr="006C2DA5" w:rsidRDefault="002D64A9" w:rsidP="002D64A9">
            <w:pPr>
              <w:keepNext/>
              <w:rPr>
                <w:lang w:val="en-US"/>
              </w:rPr>
            </w:pPr>
            <w:r w:rsidRPr="006C2DA5">
              <w:rPr>
                <w:lang w:val="en-US"/>
              </w:rPr>
              <w:t>Visa Premium</w:t>
            </w:r>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r w:rsidR="002D64A9" w:rsidRPr="007011CF" w:rsidTr="004C67DE">
        <w:trPr>
          <w:cantSplit/>
          <w:trHeight w:val="156"/>
        </w:trPr>
        <w:tc>
          <w:tcPr>
            <w:tcW w:w="1985" w:type="dxa"/>
            <w:vAlign w:val="bottom"/>
          </w:tcPr>
          <w:p w:rsidR="002D64A9" w:rsidRPr="006C2DA5" w:rsidRDefault="002D64A9" w:rsidP="002D64A9">
            <w:pPr>
              <w:keepNext/>
              <w:rPr>
                <w:lang w:val="en-US"/>
              </w:rPr>
            </w:pPr>
            <w:r w:rsidRPr="006C2DA5">
              <w:rPr>
                <w:lang w:val="en-US"/>
              </w:rPr>
              <w:t xml:space="preserve">Visa </w:t>
            </w:r>
            <w:proofErr w:type="spellStart"/>
            <w:r w:rsidRPr="006C2DA5">
              <w:rPr>
                <w:lang w:val="en-US"/>
              </w:rPr>
              <w:t>VPay</w:t>
            </w:r>
            <w:proofErr w:type="spellEnd"/>
          </w:p>
        </w:tc>
        <w:tc>
          <w:tcPr>
            <w:tcW w:w="1573" w:type="dxa"/>
            <w:tcBorders>
              <w:bottom w:val="single" w:sz="4" w:space="0" w:color="548DD4" w:themeColor="text2" w:themeTint="99"/>
            </w:tcBorders>
            <w:vAlign w:val="bottom"/>
          </w:tcPr>
          <w:p w:rsidR="002D64A9" w:rsidRDefault="002D64A9" w:rsidP="002D64A9">
            <w:pPr>
              <w:keepNext/>
            </w:pPr>
            <w:r>
              <w:t xml:space="preserve">MSC   </w:t>
            </w:r>
          </w:p>
        </w:tc>
        <w:tc>
          <w:tcPr>
            <w:tcW w:w="128" w:type="dxa"/>
            <w:vAlign w:val="bottom"/>
          </w:tcPr>
          <w:p w:rsidR="002D64A9" w:rsidRDefault="002D64A9" w:rsidP="002D64A9">
            <w:pPr>
              <w:keepNext/>
            </w:pPr>
          </w:p>
        </w:tc>
        <w:tc>
          <w:tcPr>
            <w:tcW w:w="1559" w:type="dxa"/>
            <w:tcBorders>
              <w:bottom w:val="single" w:sz="4" w:space="0" w:color="548DD4" w:themeColor="text2" w:themeTint="99"/>
            </w:tcBorders>
            <w:vAlign w:val="bottom"/>
          </w:tcPr>
          <w:p w:rsidR="002D64A9" w:rsidRDefault="002D64A9" w:rsidP="002D64A9">
            <w:pPr>
              <w:keepNext/>
              <w:jc w:val="right"/>
            </w:pPr>
            <w:r>
              <w:t>1,5%</w:t>
            </w:r>
          </w:p>
        </w:tc>
        <w:tc>
          <w:tcPr>
            <w:tcW w:w="142" w:type="dxa"/>
            <w:vAlign w:val="bottom"/>
          </w:tcPr>
          <w:p w:rsidR="002D64A9" w:rsidRDefault="002D64A9" w:rsidP="002D64A9">
            <w:pPr>
              <w:keepNext/>
              <w:jc w:val="right"/>
            </w:pPr>
          </w:p>
        </w:tc>
        <w:tc>
          <w:tcPr>
            <w:tcW w:w="1543" w:type="dxa"/>
            <w:tcBorders>
              <w:bottom w:val="single" w:sz="4" w:space="0" w:color="548DD4" w:themeColor="text2" w:themeTint="99"/>
            </w:tcBorders>
            <w:vAlign w:val="bottom"/>
          </w:tcPr>
          <w:p w:rsidR="002D64A9" w:rsidRDefault="002D64A9" w:rsidP="002D64A9">
            <w:pPr>
              <w:keepNext/>
              <w:jc w:val="right"/>
            </w:pPr>
            <w:r>
              <w:t>1,5%</w:t>
            </w:r>
          </w:p>
        </w:tc>
        <w:tc>
          <w:tcPr>
            <w:tcW w:w="3702" w:type="dxa"/>
            <w:vAlign w:val="bottom"/>
          </w:tcPr>
          <w:p w:rsidR="002D64A9" w:rsidRDefault="002D64A9" w:rsidP="002D64A9">
            <w:pPr>
              <w:keepNext/>
              <w:jc w:val="right"/>
            </w:pPr>
          </w:p>
        </w:tc>
      </w:tr>
    </w:tbl>
    <w:p w:rsidR="006228AE" w:rsidRPr="007011CF" w:rsidRDefault="006228AE" w:rsidP="006228AE">
      <w:pPr>
        <w:rPr>
          <w:rFonts w:ascii="Source Sans Pro Semibold" w:hAnsi="Source Sans Pro Semibold"/>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1984"/>
        <w:gridCol w:w="1134"/>
        <w:gridCol w:w="2693"/>
        <w:gridCol w:w="1843"/>
        <w:gridCol w:w="284"/>
      </w:tblGrid>
      <w:tr w:rsidR="00FE79D9" w:rsidRPr="007011CF" w:rsidTr="00875741">
        <w:trPr>
          <w:cantSplit/>
        </w:trPr>
        <w:tc>
          <w:tcPr>
            <w:tcW w:w="10348" w:type="dxa"/>
            <w:gridSpan w:val="5"/>
            <w:vAlign w:val="bottom"/>
          </w:tcPr>
          <w:p w:rsidR="00FE79D9" w:rsidRPr="007011CF" w:rsidRDefault="00FE79D9" w:rsidP="00030F59">
            <w:pPr>
              <w:pStyle w:val="Heading3"/>
              <w:rPr>
                <w:rFonts w:ascii="Source Sans Pro Semibold" w:hAnsi="Source Sans Pro Semibold"/>
              </w:rPr>
            </w:pPr>
            <w:proofErr w:type="spellStart"/>
            <w:r w:rsidRPr="007011CF">
              <w:rPr>
                <w:rFonts w:ascii="Source Sans Pro Semibold" w:hAnsi="Source Sans Pro Semibold"/>
                <w:color w:val="0A6CC0"/>
              </w:rPr>
              <w:t>Your</w:t>
            </w:r>
            <w:proofErr w:type="spellEnd"/>
            <w:r w:rsidRPr="007011CF">
              <w:rPr>
                <w:rFonts w:ascii="Source Sans Pro Semibold" w:hAnsi="Source Sans Pro Semibold"/>
                <w:color w:val="0A6CC0"/>
              </w:rPr>
              <w:t xml:space="preserve"> </w:t>
            </w:r>
            <w:proofErr w:type="spellStart"/>
            <w:r w:rsidRPr="007011CF">
              <w:rPr>
                <w:rFonts w:ascii="Source Sans Pro Semibold" w:hAnsi="Source Sans Pro Semibold"/>
                <w:color w:val="0A6CC0"/>
              </w:rPr>
              <w:t>administrative</w:t>
            </w:r>
            <w:proofErr w:type="spellEnd"/>
            <w:r w:rsidRPr="007011CF">
              <w:rPr>
                <w:rFonts w:ascii="Source Sans Pro Semibold" w:hAnsi="Source Sans Pro Semibold"/>
                <w:color w:val="0A6CC0"/>
              </w:rPr>
              <w:t xml:space="preserve"> </w:t>
            </w:r>
            <w:proofErr w:type="spellStart"/>
            <w:r w:rsidRPr="007011CF">
              <w:rPr>
                <w:rFonts w:ascii="Source Sans Pro Semibold" w:hAnsi="Source Sans Pro Semibold"/>
                <w:color w:val="0A6CC0"/>
              </w:rPr>
              <w:t>fees</w:t>
            </w:r>
            <w:proofErr w:type="spellEnd"/>
          </w:p>
        </w:tc>
        <w:tc>
          <w:tcPr>
            <w:tcW w:w="284" w:type="dxa"/>
          </w:tcPr>
          <w:p w:rsidR="00FE79D9" w:rsidRPr="007011CF" w:rsidRDefault="00FE79D9" w:rsidP="00030F59">
            <w:pPr>
              <w:pStyle w:val="Heading3"/>
              <w:rPr>
                <w:rFonts w:ascii="Source Sans Pro Semibold" w:hAnsi="Source Sans Pro Semibold"/>
              </w:rPr>
            </w:pPr>
          </w:p>
        </w:tc>
      </w:tr>
      <w:tr w:rsidR="00FE79D9" w:rsidRPr="007011CF" w:rsidTr="00875741">
        <w:trPr>
          <w:cantSplit/>
        </w:trPr>
        <w:tc>
          <w:tcPr>
            <w:tcW w:w="10348" w:type="dxa"/>
            <w:gridSpan w:val="5"/>
            <w:vAlign w:val="bottom"/>
          </w:tcPr>
          <w:p w:rsidR="00FE79D9" w:rsidRPr="007011CF" w:rsidRDefault="00FE79D9" w:rsidP="00030F59">
            <w:pPr>
              <w:keepNext/>
              <w:rPr>
                <w:rFonts w:ascii="Source Sans Pro Semibold" w:hAnsi="Source Sans Pro Semibold"/>
              </w:rPr>
            </w:pPr>
          </w:p>
        </w:tc>
        <w:tc>
          <w:tcPr>
            <w:tcW w:w="284" w:type="dxa"/>
          </w:tcPr>
          <w:p w:rsidR="00FE79D9" w:rsidRPr="007011CF" w:rsidRDefault="00FE79D9" w:rsidP="00030F59">
            <w:pPr>
              <w:keepNext/>
              <w:rPr>
                <w:rFonts w:ascii="Source Sans Pro Semibold" w:hAnsi="Source Sans Pro Semibold"/>
              </w:rPr>
            </w:pPr>
          </w:p>
        </w:tc>
      </w:tr>
      <w:tr w:rsidR="002875B7" w:rsidRPr="007011CF" w:rsidTr="00875741">
        <w:trPr>
          <w:cantSplit/>
          <w:trHeight w:val="161"/>
        </w:trPr>
        <w:tc>
          <w:tcPr>
            <w:tcW w:w="2694"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Activation</w:t>
            </w:r>
            <w:proofErr w:type="spellEnd"/>
            <w:r w:rsidRPr="007011CF">
              <w:rPr>
                <w:rFonts w:ascii="Source Sans Pro Semibold" w:hAnsi="Source Sans Pro Semibold"/>
              </w:rPr>
              <w:t xml:space="preserve"> Fee</w:t>
            </w:r>
          </w:p>
        </w:tc>
        <w:tc>
          <w:tcPr>
            <w:tcW w:w="1984" w:type="dxa"/>
            <w:vAlign w:val="bottom"/>
          </w:tcPr>
          <w:p w:rsidR="002875B7" w:rsidRPr="006C2DA5" w:rsidRDefault="002875B7" w:rsidP="002875B7">
            <w:pPr>
              <w:keepNext/>
              <w:pBdr>
                <w:bottom w:val="single" w:sz="4" w:space="1" w:color="548DD4" w:themeColor="text2" w:themeTint="99"/>
              </w:pBdr>
              <w:rPr>
                <w:lang w:val="en-US"/>
              </w:rPr>
            </w:pPr>
            <w:r w:rsidRPr="006C2DA5">
              <w:rPr>
                <w:lang w:val="en-US"/>
              </w:rPr>
              <w:t xml:space="preserve"> </w:t>
            </w:r>
            <w:r w:rsidR="004612B2">
              <w:rPr>
                <w:rFonts w:ascii="ArialMT" w:hAnsi="ArialMT" w:cs="ArialMT"/>
                <w:color w:val="auto"/>
                <w:szCs w:val="16"/>
                <w:lang w:val="en-US" w:eastAsia="en-GB"/>
              </w:rPr>
              <w:t>€ 15</w:t>
            </w:r>
          </w:p>
        </w:tc>
        <w:tc>
          <w:tcPr>
            <w:tcW w:w="1134" w:type="dxa"/>
            <w:vAlign w:val="bottom"/>
          </w:tcPr>
          <w:p w:rsidR="002875B7" w:rsidRPr="007011CF" w:rsidRDefault="002875B7" w:rsidP="002875B7">
            <w:pPr>
              <w:keepNext/>
              <w:rPr>
                <w:rFonts w:ascii="Source Sans Pro Semibold" w:hAnsi="Source Sans Pro Semibold"/>
                <w:lang w:val="en-US"/>
              </w:rPr>
            </w:pPr>
          </w:p>
        </w:tc>
        <w:tc>
          <w:tcPr>
            <w:tcW w:w="2693"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Annual</w:t>
            </w:r>
            <w:proofErr w:type="spellEnd"/>
            <w:r w:rsidRPr="007011CF">
              <w:rPr>
                <w:rFonts w:ascii="Source Sans Pro Semibold" w:hAnsi="Source Sans Pro Semibold"/>
              </w:rPr>
              <w:t xml:space="preserve"> Fee</w:t>
            </w:r>
          </w:p>
        </w:tc>
        <w:tc>
          <w:tcPr>
            <w:tcW w:w="1843" w:type="dxa"/>
            <w:vAlign w:val="bottom"/>
          </w:tcPr>
          <w:p w:rsidR="002875B7" w:rsidRPr="006C2DA5" w:rsidRDefault="002875B7" w:rsidP="002875B7">
            <w:pPr>
              <w:keepNext/>
              <w:pBdr>
                <w:bottom w:val="single" w:sz="4" w:space="1" w:color="548DD4" w:themeColor="text2" w:themeTint="99"/>
              </w:pBdr>
              <w:rPr>
                <w:lang w:val="en-US"/>
              </w:rPr>
            </w:pPr>
            <w:r w:rsidRPr="006C2DA5">
              <w:rPr>
                <w:lang w:val="en-US"/>
              </w:rPr>
              <w:t xml:space="preserve"> </w:t>
            </w:r>
          </w:p>
        </w:tc>
        <w:tc>
          <w:tcPr>
            <w:tcW w:w="284" w:type="dxa"/>
          </w:tcPr>
          <w:p w:rsidR="002875B7" w:rsidRPr="007011CF" w:rsidRDefault="002875B7" w:rsidP="002875B7">
            <w:pPr>
              <w:keepNext/>
              <w:rPr>
                <w:rFonts w:ascii="Source Sans Pro Semibold" w:hAnsi="Source Sans Pro Semibold"/>
                <w:lang w:val="en-US"/>
              </w:rPr>
            </w:pPr>
          </w:p>
        </w:tc>
      </w:tr>
      <w:tr w:rsidR="002875B7" w:rsidRPr="007011CF" w:rsidTr="00875741">
        <w:trPr>
          <w:cantSplit/>
          <w:trHeight w:val="161"/>
        </w:trPr>
        <w:tc>
          <w:tcPr>
            <w:tcW w:w="2694"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EMS </w:t>
            </w:r>
            <w:proofErr w:type="spellStart"/>
            <w:r w:rsidRPr="007011CF">
              <w:rPr>
                <w:rFonts w:ascii="Source Sans Pro Semibold" w:hAnsi="Source Sans Pro Semibold"/>
              </w:rPr>
              <w:t>Reports</w:t>
            </w:r>
            <w:proofErr w:type="spellEnd"/>
            <w:r w:rsidRPr="007011CF">
              <w:rPr>
                <w:rFonts w:ascii="Source Sans Pro Semibold" w:hAnsi="Source Sans Pro Semibold"/>
              </w:rPr>
              <w:t xml:space="preserve"> Fee*</w:t>
            </w:r>
          </w:p>
        </w:tc>
        <w:tc>
          <w:tcPr>
            <w:tcW w:w="1984" w:type="dxa"/>
            <w:vAlign w:val="bottom"/>
          </w:tcPr>
          <w:p w:rsidR="002875B7" w:rsidRPr="006C2DA5" w:rsidRDefault="002875B7" w:rsidP="002875B7">
            <w:pPr>
              <w:keepNext/>
              <w:pBdr>
                <w:bottom w:val="single" w:sz="4" w:space="1" w:color="548DD4" w:themeColor="text2" w:themeTint="99"/>
              </w:pBdr>
              <w:rPr>
                <w:lang w:val="en-US"/>
              </w:rPr>
            </w:pPr>
          </w:p>
        </w:tc>
        <w:tc>
          <w:tcPr>
            <w:tcW w:w="1134" w:type="dxa"/>
            <w:vAlign w:val="bottom"/>
          </w:tcPr>
          <w:p w:rsidR="002875B7" w:rsidRPr="007011CF" w:rsidRDefault="002875B7" w:rsidP="002875B7">
            <w:pPr>
              <w:keepNext/>
              <w:rPr>
                <w:rFonts w:ascii="Source Sans Pro Semibold" w:hAnsi="Source Sans Pro Semibold"/>
                <w:lang w:val="en-US"/>
              </w:rPr>
            </w:pPr>
          </w:p>
        </w:tc>
        <w:tc>
          <w:tcPr>
            <w:tcW w:w="269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Chargeback Fee</w:t>
            </w:r>
          </w:p>
        </w:tc>
        <w:tc>
          <w:tcPr>
            <w:tcW w:w="1843" w:type="dxa"/>
            <w:vAlign w:val="bottom"/>
          </w:tcPr>
          <w:p w:rsidR="002875B7" w:rsidRPr="006C2DA5" w:rsidRDefault="002875B7" w:rsidP="002875B7">
            <w:pPr>
              <w:keepNext/>
              <w:pBdr>
                <w:bottom w:val="single" w:sz="4" w:space="1" w:color="548DD4" w:themeColor="text2" w:themeTint="99"/>
              </w:pBdr>
              <w:rPr>
                <w:lang w:val="en-US"/>
              </w:rPr>
            </w:pPr>
          </w:p>
        </w:tc>
        <w:tc>
          <w:tcPr>
            <w:tcW w:w="284" w:type="dxa"/>
          </w:tcPr>
          <w:p w:rsidR="002875B7" w:rsidRPr="007011CF" w:rsidRDefault="002875B7" w:rsidP="002875B7">
            <w:pPr>
              <w:keepNext/>
              <w:rPr>
                <w:rFonts w:ascii="Source Sans Pro Semibold" w:hAnsi="Source Sans Pro Semibold"/>
                <w:lang w:val="en-US"/>
              </w:rPr>
            </w:pPr>
          </w:p>
        </w:tc>
      </w:tr>
      <w:tr w:rsidR="002875B7" w:rsidRPr="007011CF" w:rsidTr="00875741">
        <w:trPr>
          <w:cantSplit/>
          <w:trHeight w:val="161"/>
        </w:trPr>
        <w:tc>
          <w:tcPr>
            <w:tcW w:w="2694"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Authorisation</w:t>
            </w:r>
            <w:proofErr w:type="spellEnd"/>
            <w:r w:rsidRPr="007011CF">
              <w:rPr>
                <w:rFonts w:ascii="Source Sans Pro Semibold" w:hAnsi="Source Sans Pro Semibold"/>
              </w:rPr>
              <w:t xml:space="preserve"> Fee</w:t>
            </w:r>
          </w:p>
        </w:tc>
        <w:tc>
          <w:tcPr>
            <w:tcW w:w="1984" w:type="dxa"/>
            <w:vAlign w:val="bottom"/>
          </w:tcPr>
          <w:p w:rsidR="002875B7" w:rsidRPr="006C2DA5" w:rsidRDefault="002875B7" w:rsidP="002875B7">
            <w:pPr>
              <w:keepNext/>
              <w:pBdr>
                <w:bottom w:val="single" w:sz="4" w:space="1" w:color="548DD4" w:themeColor="text2" w:themeTint="99"/>
              </w:pBdr>
              <w:rPr>
                <w:lang w:val="en-US"/>
              </w:rPr>
            </w:pPr>
            <w:r w:rsidRPr="006C2DA5">
              <w:rPr>
                <w:lang w:val="en-US"/>
              </w:rPr>
              <w:t xml:space="preserve"> </w:t>
            </w:r>
          </w:p>
        </w:tc>
        <w:tc>
          <w:tcPr>
            <w:tcW w:w="1134" w:type="dxa"/>
            <w:vAlign w:val="bottom"/>
          </w:tcPr>
          <w:p w:rsidR="002875B7" w:rsidRPr="007011CF" w:rsidRDefault="002875B7" w:rsidP="002875B7">
            <w:pPr>
              <w:keepNext/>
              <w:rPr>
                <w:rFonts w:ascii="Source Sans Pro Semibold" w:hAnsi="Source Sans Pro Semibold"/>
                <w:lang w:val="en-US"/>
              </w:rPr>
            </w:pPr>
          </w:p>
        </w:tc>
        <w:tc>
          <w:tcPr>
            <w:tcW w:w="269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PCI Fee</w:t>
            </w:r>
          </w:p>
        </w:tc>
        <w:tc>
          <w:tcPr>
            <w:tcW w:w="1843" w:type="dxa"/>
            <w:vAlign w:val="bottom"/>
          </w:tcPr>
          <w:p w:rsidR="002875B7" w:rsidRPr="006C2DA5" w:rsidRDefault="002875B7" w:rsidP="002875B7">
            <w:pPr>
              <w:keepNext/>
              <w:pBdr>
                <w:bottom w:val="single" w:sz="4" w:space="1" w:color="548DD4" w:themeColor="text2" w:themeTint="99"/>
              </w:pBdr>
              <w:rPr>
                <w:lang w:val="en-US"/>
              </w:rPr>
            </w:pPr>
            <w:r w:rsidRPr="006C2DA5">
              <w:rPr>
                <w:lang w:val="en-US"/>
              </w:rPr>
              <w:t xml:space="preserve"> </w:t>
            </w:r>
          </w:p>
        </w:tc>
        <w:tc>
          <w:tcPr>
            <w:tcW w:w="284" w:type="dxa"/>
          </w:tcPr>
          <w:p w:rsidR="002875B7" w:rsidRPr="007011CF" w:rsidRDefault="002875B7" w:rsidP="002875B7">
            <w:pPr>
              <w:keepNext/>
              <w:rPr>
                <w:rFonts w:ascii="Source Sans Pro Semibold" w:hAnsi="Source Sans Pro Semibold"/>
                <w:lang w:val="en-US"/>
              </w:rPr>
            </w:pPr>
          </w:p>
        </w:tc>
      </w:tr>
      <w:tr w:rsidR="002875B7" w:rsidRPr="007011CF" w:rsidTr="00875741">
        <w:trPr>
          <w:cantSplit/>
          <w:trHeight w:val="161"/>
        </w:trPr>
        <w:tc>
          <w:tcPr>
            <w:tcW w:w="2694"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Authorisation</w:t>
            </w:r>
            <w:proofErr w:type="spellEnd"/>
            <w:r w:rsidRPr="007011CF">
              <w:rPr>
                <w:rFonts w:ascii="Source Sans Pro Semibold" w:hAnsi="Source Sans Pro Semibold"/>
              </w:rPr>
              <w:t xml:space="preserve"> </w:t>
            </w:r>
            <w:proofErr w:type="spellStart"/>
            <w:r w:rsidRPr="007011CF">
              <w:rPr>
                <w:rFonts w:ascii="Source Sans Pro Semibold" w:hAnsi="Source Sans Pro Semibold"/>
              </w:rPr>
              <w:t>Decline</w:t>
            </w:r>
            <w:proofErr w:type="spellEnd"/>
            <w:r w:rsidRPr="007011CF">
              <w:rPr>
                <w:rFonts w:ascii="Source Sans Pro Semibold" w:hAnsi="Source Sans Pro Semibold"/>
              </w:rPr>
              <w:t xml:space="preserve"> Fee</w:t>
            </w:r>
          </w:p>
        </w:tc>
        <w:tc>
          <w:tcPr>
            <w:tcW w:w="1984" w:type="dxa"/>
            <w:vAlign w:val="bottom"/>
          </w:tcPr>
          <w:p w:rsidR="002875B7" w:rsidRPr="006C2DA5" w:rsidRDefault="002875B7" w:rsidP="002875B7">
            <w:pPr>
              <w:keepNext/>
              <w:pBdr>
                <w:bottom w:val="single" w:sz="4" w:space="1" w:color="548DD4" w:themeColor="text2" w:themeTint="99"/>
              </w:pBdr>
              <w:rPr>
                <w:lang w:val="en-US"/>
              </w:rPr>
            </w:pPr>
          </w:p>
        </w:tc>
        <w:tc>
          <w:tcPr>
            <w:tcW w:w="1134" w:type="dxa"/>
            <w:vAlign w:val="bottom"/>
          </w:tcPr>
          <w:p w:rsidR="002875B7" w:rsidRPr="007011CF" w:rsidRDefault="002875B7" w:rsidP="002875B7">
            <w:pPr>
              <w:keepNext/>
              <w:rPr>
                <w:rFonts w:ascii="Source Sans Pro Semibold" w:hAnsi="Source Sans Pro Semibold"/>
                <w:lang w:val="en-US"/>
              </w:rPr>
            </w:pPr>
          </w:p>
        </w:tc>
        <w:tc>
          <w:tcPr>
            <w:tcW w:w="269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Processing Fee</w:t>
            </w:r>
          </w:p>
        </w:tc>
        <w:tc>
          <w:tcPr>
            <w:tcW w:w="1843" w:type="dxa"/>
            <w:vAlign w:val="bottom"/>
          </w:tcPr>
          <w:p w:rsidR="002875B7" w:rsidRPr="006C2DA5" w:rsidRDefault="002875B7" w:rsidP="002875B7">
            <w:pPr>
              <w:keepNext/>
              <w:pBdr>
                <w:bottom w:val="single" w:sz="4" w:space="1" w:color="548DD4" w:themeColor="text2" w:themeTint="99"/>
              </w:pBdr>
              <w:rPr>
                <w:lang w:val="en-US"/>
              </w:rPr>
            </w:pPr>
            <w:r w:rsidRPr="006C2DA5">
              <w:rPr>
                <w:lang w:val="en-US"/>
              </w:rPr>
              <w:t xml:space="preserve"> </w:t>
            </w:r>
          </w:p>
        </w:tc>
        <w:tc>
          <w:tcPr>
            <w:tcW w:w="284" w:type="dxa"/>
          </w:tcPr>
          <w:p w:rsidR="002875B7" w:rsidRPr="007011CF" w:rsidRDefault="002875B7" w:rsidP="002875B7">
            <w:pPr>
              <w:keepNext/>
              <w:rPr>
                <w:rFonts w:ascii="Source Sans Pro Semibold" w:hAnsi="Source Sans Pro Semibold"/>
                <w:lang w:val="en-US"/>
              </w:rPr>
            </w:pPr>
          </w:p>
        </w:tc>
      </w:tr>
      <w:tr w:rsidR="002875B7" w:rsidRPr="007011CF" w:rsidTr="002058C6">
        <w:trPr>
          <w:cantSplit/>
          <w:trHeight w:val="161"/>
        </w:trPr>
        <w:tc>
          <w:tcPr>
            <w:tcW w:w="2694"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Merchant Retrieval Fee</w:t>
            </w:r>
          </w:p>
        </w:tc>
        <w:tc>
          <w:tcPr>
            <w:tcW w:w="1984" w:type="dxa"/>
            <w:vAlign w:val="bottom"/>
          </w:tcPr>
          <w:p w:rsidR="002875B7" w:rsidRDefault="002875B7" w:rsidP="002875B7">
            <w:pPr>
              <w:keepNext/>
              <w:pBdr>
                <w:bottom w:val="single" w:sz="4" w:space="1" w:color="548DD4" w:themeColor="text2" w:themeTint="99"/>
              </w:pBdr>
            </w:pPr>
            <w:r>
              <w:t xml:space="preserve"> </w:t>
            </w:r>
          </w:p>
        </w:tc>
        <w:tc>
          <w:tcPr>
            <w:tcW w:w="1134" w:type="dxa"/>
            <w:vAlign w:val="bottom"/>
          </w:tcPr>
          <w:p w:rsidR="002875B7" w:rsidRPr="007011CF" w:rsidRDefault="002875B7" w:rsidP="002875B7">
            <w:pPr>
              <w:keepNext/>
              <w:rPr>
                <w:rFonts w:ascii="Source Sans Pro Semibold" w:hAnsi="Source Sans Pro Semibold"/>
              </w:rPr>
            </w:pPr>
          </w:p>
        </w:tc>
        <w:tc>
          <w:tcPr>
            <w:tcW w:w="269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EMS e-Terminal Fee</w:t>
            </w:r>
          </w:p>
        </w:tc>
        <w:tc>
          <w:tcPr>
            <w:tcW w:w="1843" w:type="dxa"/>
            <w:vAlign w:val="bottom"/>
          </w:tcPr>
          <w:p w:rsidR="002875B7" w:rsidRPr="006C2DA5" w:rsidRDefault="002875B7" w:rsidP="002875B7">
            <w:pPr>
              <w:keepNext/>
              <w:pBdr>
                <w:bottom w:val="single" w:sz="4" w:space="1" w:color="548DD4" w:themeColor="text2" w:themeTint="99"/>
              </w:pBdr>
              <w:jc w:val="right"/>
              <w:rPr>
                <w:lang w:val="en-US"/>
              </w:rPr>
            </w:pPr>
            <w:r w:rsidRPr="006C2DA5">
              <w:rPr>
                <w:lang w:val="en-US"/>
              </w:rPr>
              <w:t xml:space="preserve"> </w:t>
            </w:r>
          </w:p>
        </w:tc>
        <w:tc>
          <w:tcPr>
            <w:tcW w:w="284" w:type="dxa"/>
          </w:tcPr>
          <w:p w:rsidR="002875B7" w:rsidRPr="007011CF" w:rsidRDefault="002875B7" w:rsidP="002875B7">
            <w:pPr>
              <w:keepNext/>
              <w:rPr>
                <w:rFonts w:ascii="Source Sans Pro Semibold" w:hAnsi="Source Sans Pro Semibold"/>
                <w:lang w:val="en-US"/>
              </w:rPr>
            </w:pPr>
          </w:p>
        </w:tc>
      </w:tr>
      <w:tr w:rsidR="002875B7" w:rsidRPr="007011CF" w:rsidTr="00EE15B7">
        <w:trPr>
          <w:cantSplit/>
          <w:trHeight w:val="161"/>
        </w:trPr>
        <w:tc>
          <w:tcPr>
            <w:tcW w:w="2694"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Monthly</w:t>
            </w:r>
            <w:proofErr w:type="spellEnd"/>
            <w:r w:rsidRPr="007011CF">
              <w:rPr>
                <w:rFonts w:ascii="Source Sans Pro Semibold" w:hAnsi="Source Sans Pro Semibold"/>
              </w:rPr>
              <w:t xml:space="preserve"> Service Fee</w:t>
            </w:r>
          </w:p>
        </w:tc>
        <w:tc>
          <w:tcPr>
            <w:tcW w:w="1984" w:type="dxa"/>
            <w:vAlign w:val="bottom"/>
          </w:tcPr>
          <w:p w:rsidR="002875B7" w:rsidRPr="006C2DA5" w:rsidRDefault="002D64A9" w:rsidP="002875B7">
            <w:pPr>
              <w:keepNext/>
              <w:rPr>
                <w:lang w:val="en-US"/>
              </w:rPr>
            </w:pPr>
            <w:r>
              <w:rPr>
                <w:lang w:val="en-US"/>
              </w:rPr>
              <w:t>€ 4</w:t>
            </w:r>
          </w:p>
        </w:tc>
        <w:tc>
          <w:tcPr>
            <w:tcW w:w="1134" w:type="dxa"/>
            <w:vAlign w:val="bottom"/>
          </w:tcPr>
          <w:p w:rsidR="002875B7" w:rsidRPr="007011CF" w:rsidRDefault="002875B7" w:rsidP="002875B7">
            <w:pPr>
              <w:keepNext/>
              <w:rPr>
                <w:rFonts w:ascii="Source Sans Pro Semibold" w:hAnsi="Source Sans Pro Semibold"/>
                <w:lang w:val="en-US"/>
              </w:rPr>
            </w:pPr>
          </w:p>
        </w:tc>
        <w:tc>
          <w:tcPr>
            <w:tcW w:w="269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DCC </w:t>
            </w:r>
            <w:proofErr w:type="spellStart"/>
            <w:r w:rsidRPr="007011CF">
              <w:rPr>
                <w:rFonts w:ascii="Source Sans Pro Semibold" w:hAnsi="Source Sans Pro Semibold"/>
              </w:rPr>
              <w:t>Commission</w:t>
            </w:r>
            <w:proofErr w:type="spellEnd"/>
          </w:p>
        </w:tc>
        <w:tc>
          <w:tcPr>
            <w:tcW w:w="1843" w:type="dxa"/>
            <w:vAlign w:val="bottom"/>
          </w:tcPr>
          <w:p w:rsidR="002875B7" w:rsidRDefault="002875B7" w:rsidP="00174A47">
            <w:pPr>
              <w:keepNext/>
              <w:pBdr>
                <w:bottom w:val="single" w:sz="4" w:space="1" w:color="548DD4" w:themeColor="text2" w:themeTint="99"/>
              </w:pBdr>
              <w:jc w:val="center"/>
            </w:pPr>
          </w:p>
        </w:tc>
        <w:tc>
          <w:tcPr>
            <w:tcW w:w="284" w:type="dxa"/>
          </w:tcPr>
          <w:p w:rsidR="002875B7" w:rsidRPr="007011CF" w:rsidRDefault="002875B7" w:rsidP="002875B7">
            <w:pPr>
              <w:keepNext/>
              <w:rPr>
                <w:rFonts w:ascii="Source Sans Pro Semibold" w:hAnsi="Source Sans Pro Semibold"/>
              </w:rPr>
            </w:pPr>
          </w:p>
        </w:tc>
      </w:tr>
      <w:tr w:rsidR="002875B7" w:rsidRPr="007011CF" w:rsidTr="002058C6">
        <w:trPr>
          <w:cantSplit/>
          <w:trHeight w:val="161"/>
        </w:trPr>
        <w:tc>
          <w:tcPr>
            <w:tcW w:w="2694"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Consolidated</w:t>
            </w:r>
            <w:proofErr w:type="spellEnd"/>
            <w:r w:rsidRPr="007011CF">
              <w:rPr>
                <w:rFonts w:ascii="Source Sans Pro Semibold" w:hAnsi="Source Sans Pro Semibold"/>
              </w:rPr>
              <w:t xml:space="preserve"> Fee</w:t>
            </w:r>
          </w:p>
        </w:tc>
        <w:tc>
          <w:tcPr>
            <w:tcW w:w="1984" w:type="dxa"/>
            <w:tcBorders>
              <w:bottom w:val="single" w:sz="4" w:space="0" w:color="0A6CC0"/>
            </w:tcBorders>
            <w:vAlign w:val="bottom"/>
          </w:tcPr>
          <w:p w:rsidR="002875B7" w:rsidRPr="006C2DA5" w:rsidRDefault="002875B7" w:rsidP="004612B2">
            <w:pPr>
              <w:keepNext/>
              <w:rPr>
                <w:lang w:val="en-US"/>
              </w:rPr>
            </w:pPr>
            <w:r w:rsidRPr="006C2DA5">
              <w:rPr>
                <w:lang w:val="en-US"/>
              </w:rPr>
              <w:t xml:space="preserve"> </w:t>
            </w:r>
          </w:p>
        </w:tc>
        <w:tc>
          <w:tcPr>
            <w:tcW w:w="1134" w:type="dxa"/>
            <w:vAlign w:val="bottom"/>
          </w:tcPr>
          <w:p w:rsidR="002875B7" w:rsidRPr="007011CF" w:rsidRDefault="002875B7" w:rsidP="002875B7">
            <w:pPr>
              <w:keepNext/>
              <w:rPr>
                <w:rFonts w:ascii="Source Sans Pro Semibold" w:hAnsi="Source Sans Pro Semibold"/>
                <w:lang w:val="en-US"/>
              </w:rPr>
            </w:pPr>
          </w:p>
        </w:tc>
        <w:tc>
          <w:tcPr>
            <w:tcW w:w="2693" w:type="dxa"/>
            <w:vAlign w:val="bottom"/>
          </w:tcPr>
          <w:p w:rsidR="002875B7" w:rsidRPr="007011CF" w:rsidRDefault="002875B7" w:rsidP="002875B7">
            <w:pPr>
              <w:keepNext/>
              <w:rPr>
                <w:rFonts w:ascii="Source Sans Pro Semibold" w:hAnsi="Source Sans Pro Semibold"/>
                <w:lang w:val="en-US"/>
              </w:rPr>
            </w:pPr>
          </w:p>
        </w:tc>
        <w:tc>
          <w:tcPr>
            <w:tcW w:w="1843" w:type="dxa"/>
            <w:vAlign w:val="bottom"/>
          </w:tcPr>
          <w:p w:rsidR="002875B7" w:rsidRPr="007011CF" w:rsidRDefault="002875B7" w:rsidP="002875B7">
            <w:pPr>
              <w:keepNext/>
              <w:jc w:val="right"/>
              <w:rPr>
                <w:rFonts w:ascii="Source Sans Pro Semibold" w:hAnsi="Source Sans Pro Semibold"/>
                <w:lang w:val="en-US"/>
              </w:rPr>
            </w:pPr>
          </w:p>
        </w:tc>
        <w:tc>
          <w:tcPr>
            <w:tcW w:w="284" w:type="dxa"/>
          </w:tcPr>
          <w:p w:rsidR="002875B7" w:rsidRPr="007011CF" w:rsidRDefault="002875B7" w:rsidP="002875B7">
            <w:pPr>
              <w:keepNext/>
              <w:rPr>
                <w:rFonts w:ascii="Source Sans Pro Semibold" w:hAnsi="Source Sans Pro Semibold"/>
                <w:lang w:val="en-US"/>
              </w:rPr>
            </w:pPr>
          </w:p>
        </w:tc>
      </w:tr>
    </w:tbl>
    <w:p w:rsidR="00DA00FA" w:rsidRPr="007011CF" w:rsidRDefault="00DA00FA" w:rsidP="006228AE">
      <w:pPr>
        <w:rPr>
          <w:rFonts w:ascii="Source Sans Pro Semibold" w:hAnsi="Source Sans Pro Semibold"/>
          <w:lang w:val="en-US"/>
        </w:rPr>
      </w:pPr>
    </w:p>
    <w:p w:rsidR="00174A47" w:rsidRDefault="00174A47">
      <w:r>
        <w:br w:type="page"/>
      </w:r>
    </w:p>
    <w:tbl>
      <w:tblPr>
        <w:tblStyle w:val="TableGrid"/>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37"/>
      </w:tblGrid>
      <w:tr w:rsidR="005673BF" w:rsidRPr="007011CF" w:rsidTr="005673BF">
        <w:trPr>
          <w:cantSplit/>
        </w:trPr>
        <w:tc>
          <w:tcPr>
            <w:tcW w:w="10637" w:type="dxa"/>
          </w:tcPr>
          <w:p w:rsidR="005673BF" w:rsidRPr="007011CF" w:rsidRDefault="005673BF" w:rsidP="005673BF">
            <w:pPr>
              <w:pStyle w:val="Heading3"/>
              <w:rPr>
                <w:rFonts w:ascii="Source Sans Pro Semibold" w:hAnsi="Source Sans Pro Semibold"/>
              </w:rPr>
            </w:pPr>
            <w:proofErr w:type="spellStart"/>
            <w:r w:rsidRPr="007011CF">
              <w:rPr>
                <w:rFonts w:ascii="Source Sans Pro Semibold" w:hAnsi="Source Sans Pro Semibold"/>
                <w:color w:val="0A6CC0"/>
              </w:rPr>
              <w:lastRenderedPageBreak/>
              <w:t>Conditions</w:t>
            </w:r>
            <w:proofErr w:type="spellEnd"/>
          </w:p>
        </w:tc>
      </w:tr>
      <w:tr w:rsidR="005673BF" w:rsidRPr="007011CF" w:rsidTr="005673BF">
        <w:trPr>
          <w:cantSplit/>
        </w:trPr>
        <w:tc>
          <w:tcPr>
            <w:tcW w:w="10637" w:type="dxa"/>
          </w:tcPr>
          <w:p w:rsidR="005673BF" w:rsidRPr="007011CF" w:rsidRDefault="005673BF" w:rsidP="006228AE">
            <w:pPr>
              <w:rPr>
                <w:rFonts w:ascii="Source Sans Pro Semibold" w:hAnsi="Source Sans Pro Semibold"/>
              </w:rPr>
            </w:pPr>
          </w:p>
        </w:tc>
      </w:tr>
      <w:tr w:rsidR="005673BF" w:rsidRPr="009C23F2" w:rsidTr="005673BF">
        <w:trPr>
          <w:cantSplit/>
        </w:trPr>
        <w:tc>
          <w:tcPr>
            <w:tcW w:w="10637" w:type="dxa"/>
          </w:tcPr>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The Base Fee and Transaction Fee shall be payable in respect of each Transaction processed under the Agreement. The amount of the Transaction Fee payable shall be calculated </w:t>
            </w:r>
            <w:r w:rsidRPr="007011CF">
              <w:rPr>
                <w:rFonts w:ascii="Source Sans Pro Semibold" w:hAnsi="Source Sans Pro Semibold"/>
                <w:color w:val="000000"/>
                <w:sz w:val="12"/>
                <w:szCs w:val="12"/>
                <w:lang w:val="en-US"/>
              </w:rPr>
              <w:br/>
              <w:t>as a specified percentage of the gross value of the applicable Transaction.</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The Refund Fee will be payable in respect of each Refund processed under the Agreement. The amount of the Refund Fee payable shall be calculated as a specified percentage </w:t>
            </w:r>
            <w:r w:rsidRPr="007011CF">
              <w:rPr>
                <w:rFonts w:ascii="Source Sans Pro Semibold" w:hAnsi="Source Sans Pro Semibold"/>
                <w:color w:val="000000"/>
                <w:sz w:val="12"/>
                <w:szCs w:val="12"/>
                <w:lang w:val="en-US"/>
              </w:rPr>
              <w:br/>
              <w:t>of the gross value of the applicable Refund.</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VISA Premium only applicable to non-European cards.</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An additional fee of € 2.50 applies for manual transactions (only to be used in case of the unavailability of electronic acceptance).                                                         </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The </w:t>
            </w:r>
            <w:proofErr w:type="spellStart"/>
            <w:r w:rsidRPr="007011CF">
              <w:rPr>
                <w:rFonts w:ascii="Source Sans Pro Semibold" w:hAnsi="Source Sans Pro Semibold"/>
                <w:color w:val="000000"/>
                <w:sz w:val="12"/>
                <w:szCs w:val="12"/>
                <w:lang w:val="en-US"/>
              </w:rPr>
              <w:t>Authorisation</w:t>
            </w:r>
            <w:proofErr w:type="spellEnd"/>
            <w:r w:rsidRPr="007011CF">
              <w:rPr>
                <w:rFonts w:ascii="Source Sans Pro Semibold" w:hAnsi="Source Sans Pro Semibold"/>
                <w:color w:val="000000"/>
                <w:sz w:val="12"/>
                <w:szCs w:val="12"/>
                <w:lang w:val="en-US"/>
              </w:rPr>
              <w:t xml:space="preserve"> Fee will be payable in respect of each </w:t>
            </w:r>
            <w:proofErr w:type="spellStart"/>
            <w:r w:rsidRPr="007011CF">
              <w:rPr>
                <w:rFonts w:ascii="Source Sans Pro Semibold" w:hAnsi="Source Sans Pro Semibold"/>
                <w:color w:val="000000"/>
                <w:sz w:val="12"/>
                <w:szCs w:val="12"/>
                <w:lang w:val="en-US"/>
              </w:rPr>
              <w:t>Authorisation</w:t>
            </w:r>
            <w:proofErr w:type="spellEnd"/>
            <w:r w:rsidRPr="007011CF">
              <w:rPr>
                <w:rFonts w:ascii="Source Sans Pro Semibold" w:hAnsi="Source Sans Pro Semibold"/>
                <w:color w:val="000000"/>
                <w:sz w:val="12"/>
                <w:szCs w:val="12"/>
                <w:lang w:val="en-US"/>
              </w:rPr>
              <w:t xml:space="preserve"> that is approved under the Agreement. The total amount in </w:t>
            </w:r>
            <w:proofErr w:type="spellStart"/>
            <w:r w:rsidRPr="007011CF">
              <w:rPr>
                <w:rFonts w:ascii="Source Sans Pro Semibold" w:hAnsi="Source Sans Pro Semibold"/>
                <w:color w:val="000000"/>
                <w:sz w:val="12"/>
                <w:szCs w:val="12"/>
                <w:lang w:val="en-US"/>
              </w:rPr>
              <w:t>Authorisation</w:t>
            </w:r>
            <w:proofErr w:type="spellEnd"/>
            <w:r w:rsidRPr="007011CF">
              <w:rPr>
                <w:rFonts w:ascii="Source Sans Pro Semibold" w:hAnsi="Source Sans Pro Semibold"/>
                <w:color w:val="000000"/>
                <w:sz w:val="12"/>
                <w:szCs w:val="12"/>
                <w:lang w:val="en-US"/>
              </w:rPr>
              <w:t xml:space="preserve"> fees for the previous month will be </w:t>
            </w:r>
            <w:r w:rsidRPr="007011CF">
              <w:rPr>
                <w:rFonts w:ascii="Source Sans Pro Semibold" w:hAnsi="Source Sans Pro Semibold"/>
                <w:color w:val="000000"/>
                <w:sz w:val="12"/>
                <w:szCs w:val="12"/>
                <w:lang w:val="en-US"/>
              </w:rPr>
              <w:br/>
              <w:t xml:space="preserve">charged at the start of each month.         </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The </w:t>
            </w:r>
            <w:proofErr w:type="spellStart"/>
            <w:r w:rsidRPr="007011CF">
              <w:rPr>
                <w:rFonts w:ascii="Source Sans Pro Semibold" w:hAnsi="Source Sans Pro Semibold"/>
                <w:color w:val="000000"/>
                <w:sz w:val="12"/>
                <w:szCs w:val="12"/>
                <w:lang w:val="en-US"/>
              </w:rPr>
              <w:t>Authorisation</w:t>
            </w:r>
            <w:proofErr w:type="spellEnd"/>
            <w:r w:rsidRPr="007011CF">
              <w:rPr>
                <w:rFonts w:ascii="Source Sans Pro Semibold" w:hAnsi="Source Sans Pro Semibold"/>
                <w:color w:val="000000"/>
                <w:sz w:val="12"/>
                <w:szCs w:val="12"/>
                <w:lang w:val="en-US"/>
              </w:rPr>
              <w:t xml:space="preserve"> Decline Fee will be payable in respect of each </w:t>
            </w:r>
            <w:proofErr w:type="spellStart"/>
            <w:r w:rsidRPr="007011CF">
              <w:rPr>
                <w:rFonts w:ascii="Source Sans Pro Semibold" w:hAnsi="Source Sans Pro Semibold"/>
                <w:color w:val="000000"/>
                <w:sz w:val="12"/>
                <w:szCs w:val="12"/>
                <w:lang w:val="en-US"/>
              </w:rPr>
              <w:t>Authorisation</w:t>
            </w:r>
            <w:proofErr w:type="spellEnd"/>
            <w:r w:rsidRPr="007011CF">
              <w:rPr>
                <w:rFonts w:ascii="Source Sans Pro Semibold" w:hAnsi="Source Sans Pro Semibold"/>
                <w:color w:val="000000"/>
                <w:sz w:val="12"/>
                <w:szCs w:val="12"/>
                <w:lang w:val="en-US"/>
              </w:rPr>
              <w:t xml:space="preserve"> that is not approved under the Agreement. The total amount in </w:t>
            </w:r>
            <w:proofErr w:type="spellStart"/>
            <w:r w:rsidRPr="007011CF">
              <w:rPr>
                <w:rFonts w:ascii="Source Sans Pro Semibold" w:hAnsi="Source Sans Pro Semibold"/>
                <w:color w:val="000000"/>
                <w:sz w:val="12"/>
                <w:szCs w:val="12"/>
                <w:lang w:val="en-US"/>
              </w:rPr>
              <w:t>Authorisation</w:t>
            </w:r>
            <w:proofErr w:type="spellEnd"/>
            <w:r w:rsidRPr="007011CF">
              <w:rPr>
                <w:rFonts w:ascii="Source Sans Pro Semibold" w:hAnsi="Source Sans Pro Semibold"/>
                <w:color w:val="000000"/>
                <w:sz w:val="12"/>
                <w:szCs w:val="12"/>
                <w:lang w:val="en-US"/>
              </w:rPr>
              <w:t xml:space="preserve"> decline fees for the </w:t>
            </w:r>
            <w:r w:rsidRPr="007011CF">
              <w:rPr>
                <w:rFonts w:ascii="Source Sans Pro Semibold" w:hAnsi="Source Sans Pro Semibold"/>
                <w:color w:val="000000"/>
                <w:sz w:val="12"/>
                <w:szCs w:val="12"/>
                <w:lang w:val="en-US"/>
              </w:rPr>
              <w:br/>
              <w:t>previous month will be charged at the start of each month.</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The Merchant and EMS may alternatively agree a single Consolidated Fee which will be payable in respect of all </w:t>
            </w:r>
            <w:proofErr w:type="spellStart"/>
            <w:r w:rsidRPr="007011CF">
              <w:rPr>
                <w:rFonts w:ascii="Source Sans Pro Semibold" w:hAnsi="Source Sans Pro Semibold"/>
                <w:color w:val="000000"/>
                <w:sz w:val="12"/>
                <w:szCs w:val="12"/>
                <w:lang w:val="en-US"/>
              </w:rPr>
              <w:t>Authorisations</w:t>
            </w:r>
            <w:proofErr w:type="spellEnd"/>
            <w:r w:rsidRPr="007011CF">
              <w:rPr>
                <w:rFonts w:ascii="Source Sans Pro Semibold" w:hAnsi="Source Sans Pro Semibold"/>
                <w:color w:val="000000"/>
                <w:sz w:val="12"/>
                <w:szCs w:val="12"/>
                <w:lang w:val="en-US"/>
              </w:rPr>
              <w:t xml:space="preserve"> under the Agreement (approved and not approved), </w:t>
            </w:r>
            <w:r w:rsidRPr="007011CF">
              <w:rPr>
                <w:rFonts w:ascii="Source Sans Pro Semibold" w:hAnsi="Source Sans Pro Semibold"/>
                <w:color w:val="000000"/>
                <w:sz w:val="12"/>
                <w:szCs w:val="12"/>
                <w:lang w:val="en-US"/>
              </w:rPr>
              <w:br/>
              <w:t xml:space="preserve">in which case the </w:t>
            </w:r>
            <w:proofErr w:type="spellStart"/>
            <w:r w:rsidRPr="007011CF">
              <w:rPr>
                <w:rFonts w:ascii="Source Sans Pro Semibold" w:hAnsi="Source Sans Pro Semibold"/>
                <w:color w:val="000000"/>
                <w:sz w:val="12"/>
                <w:szCs w:val="12"/>
                <w:lang w:val="en-US"/>
              </w:rPr>
              <w:t>Authorisation</w:t>
            </w:r>
            <w:proofErr w:type="spellEnd"/>
            <w:r w:rsidRPr="007011CF">
              <w:rPr>
                <w:rFonts w:ascii="Source Sans Pro Semibold" w:hAnsi="Source Sans Pro Semibold"/>
                <w:color w:val="000000"/>
                <w:sz w:val="12"/>
                <w:szCs w:val="12"/>
                <w:lang w:val="en-US"/>
              </w:rPr>
              <w:t xml:space="preserve"> Fee and </w:t>
            </w:r>
            <w:proofErr w:type="spellStart"/>
            <w:r w:rsidRPr="007011CF">
              <w:rPr>
                <w:rFonts w:ascii="Source Sans Pro Semibold" w:hAnsi="Source Sans Pro Semibold"/>
                <w:color w:val="000000"/>
                <w:sz w:val="12"/>
                <w:szCs w:val="12"/>
                <w:lang w:val="en-US"/>
              </w:rPr>
              <w:t>Authorisation</w:t>
            </w:r>
            <w:proofErr w:type="spellEnd"/>
            <w:r w:rsidRPr="007011CF">
              <w:rPr>
                <w:rFonts w:ascii="Source Sans Pro Semibold" w:hAnsi="Source Sans Pro Semibold"/>
                <w:color w:val="000000"/>
                <w:sz w:val="12"/>
                <w:szCs w:val="12"/>
                <w:lang w:val="en-US"/>
              </w:rPr>
              <w:t xml:space="preserve"> Decline Fee shall not apply. </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In case of E-commerce acceptance, the usage of 3D-Secure technology (MasterCard Secure and Verified by Visa) is required for all E-Commerce Transactions. Any </w:t>
            </w:r>
            <w:proofErr w:type="gramStart"/>
            <w:r w:rsidRPr="007011CF">
              <w:rPr>
                <w:rFonts w:ascii="Source Sans Pro Semibold" w:hAnsi="Source Sans Pro Semibold"/>
                <w:color w:val="000000"/>
                <w:sz w:val="12"/>
                <w:szCs w:val="12"/>
                <w:lang w:val="en-US"/>
              </w:rPr>
              <w:t>non 3D</w:t>
            </w:r>
            <w:proofErr w:type="gramEnd"/>
            <w:r w:rsidRPr="007011CF">
              <w:rPr>
                <w:rFonts w:ascii="Source Sans Pro Semibold" w:hAnsi="Source Sans Pro Semibold"/>
                <w:color w:val="000000"/>
                <w:sz w:val="12"/>
                <w:szCs w:val="12"/>
                <w:lang w:val="en-US"/>
              </w:rPr>
              <w:t>-Secure Transactions will be charged an additional fee of 0.10% per Transaction which can be amended at the sole discretion of EMS from time to time.</w:t>
            </w:r>
          </w:p>
          <w:p w:rsidR="005673BF" w:rsidRPr="007011CF" w:rsidRDefault="0073090E" w:rsidP="005673BF">
            <w:pPr>
              <w:pStyle w:val="Heading3"/>
              <w:numPr>
                <w:ilvl w:val="0"/>
                <w:numId w:val="16"/>
              </w:numPr>
              <w:rPr>
                <w:rFonts w:ascii="Source Sans Pro Semibold" w:hAnsi="Source Sans Pro Semibold"/>
                <w:color w:val="000000"/>
                <w:sz w:val="12"/>
                <w:szCs w:val="12"/>
                <w:lang w:val="en-US"/>
              </w:rPr>
            </w:pPr>
            <w:r>
              <w:rPr>
                <w:rFonts w:ascii="Source Sans Pro Semibold" w:hAnsi="Source Sans Pro Semibold"/>
                <w:color w:val="000000"/>
                <w:sz w:val="12"/>
                <w:szCs w:val="12"/>
                <w:lang w:val="en-US"/>
              </w:rPr>
              <w:t>T</w:t>
            </w:r>
            <w:r w:rsidR="005673BF" w:rsidRPr="007011CF">
              <w:rPr>
                <w:rFonts w:ascii="Source Sans Pro Semibold" w:hAnsi="Source Sans Pro Semibold"/>
                <w:color w:val="000000"/>
                <w:sz w:val="12"/>
                <w:szCs w:val="12"/>
                <w:lang w:val="en-US"/>
              </w:rPr>
              <w:t>he Activation Fee is a onetime only fee to activate the Merchant.</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The Annual Fee is charged in the first month of account activation (and annually thereafter). No refund will be given in case of early termination of your Agreement.</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The EMS e-Terminal Fee is a monthly fee and only applicable in case Mail Order-Telephone Order (MOTO) transactions are processed via European Merchant Services’ MOTO application.</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A Chargeback Fee is only charged if a disputed transaction (i.e. a Chargeback) is reclaimed from your company.</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The EMS Reports Fee only applies if you have indicated that you wish to make use of EMS Reports (EMS Reports access ‘Yes’) – the EMS Reports fee is a monthly fee.</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PCI stands for Payment Card Industry. The PCI Fee is required to fulfil Data Security Standards. For more information please </w:t>
            </w:r>
            <w:r w:rsidR="00BD3940" w:rsidRPr="007011CF">
              <w:rPr>
                <w:rFonts w:ascii="Source Sans Pro Semibold" w:hAnsi="Source Sans Pro Semibold"/>
                <w:color w:val="000000"/>
                <w:sz w:val="12"/>
                <w:szCs w:val="12"/>
                <w:lang w:val="en-US"/>
              </w:rPr>
              <w:t>refer to our website www.emspay</w:t>
            </w:r>
            <w:r w:rsidRPr="007011CF">
              <w:rPr>
                <w:rFonts w:ascii="Source Sans Pro Semibold" w:hAnsi="Source Sans Pro Semibold"/>
                <w:color w:val="000000"/>
                <w:sz w:val="12"/>
                <w:szCs w:val="12"/>
                <w:lang w:val="en-US"/>
              </w:rPr>
              <w:t>.</w:t>
            </w:r>
            <w:r w:rsidR="00122269" w:rsidRPr="007011CF">
              <w:rPr>
                <w:rFonts w:ascii="Source Sans Pro Semibold" w:hAnsi="Source Sans Pro Semibold"/>
                <w:color w:val="000000"/>
                <w:sz w:val="12"/>
                <w:szCs w:val="12"/>
                <w:lang w:val="en-US"/>
              </w:rPr>
              <w:t>eu</w:t>
            </w:r>
          </w:p>
          <w:p w:rsidR="005673BF" w:rsidRPr="007011CF" w:rsidRDefault="005673BF" w:rsidP="005673BF">
            <w:pPr>
              <w:pStyle w:val="Heading3"/>
              <w:numPr>
                <w:ilvl w:val="0"/>
                <w:numId w:val="16"/>
              </w:numPr>
              <w:rPr>
                <w:rFonts w:ascii="Source Sans Pro Semibold" w:hAnsi="Source Sans Pro Semibold"/>
                <w:color w:val="000000"/>
                <w:sz w:val="12"/>
                <w:szCs w:val="12"/>
                <w:lang w:val="en-US"/>
              </w:rPr>
            </w:pPr>
            <w:r w:rsidRPr="007011CF">
              <w:rPr>
                <w:rFonts w:ascii="Source Sans Pro Semibold" w:hAnsi="Source Sans Pro Semibold"/>
                <w:color w:val="000000"/>
                <w:sz w:val="12"/>
                <w:szCs w:val="12"/>
                <w:lang w:val="en-US"/>
              </w:rPr>
              <w:t xml:space="preserve">The Merchant Retrieval Fee is only payable in respect of information retrieval requests received from Visa, MasterCard and other </w:t>
            </w:r>
            <w:proofErr w:type="spellStart"/>
            <w:r w:rsidRPr="007011CF">
              <w:rPr>
                <w:rFonts w:ascii="Source Sans Pro Semibold" w:hAnsi="Source Sans Pro Semibold"/>
                <w:color w:val="000000"/>
                <w:sz w:val="12"/>
                <w:szCs w:val="12"/>
                <w:lang w:val="en-US"/>
              </w:rPr>
              <w:t>Programmes</w:t>
            </w:r>
            <w:proofErr w:type="spellEnd"/>
            <w:r w:rsidRPr="007011CF">
              <w:rPr>
                <w:rFonts w:ascii="Source Sans Pro Semibold" w:hAnsi="Source Sans Pro Semibold"/>
                <w:color w:val="000000"/>
                <w:sz w:val="12"/>
                <w:szCs w:val="12"/>
                <w:lang w:val="en-US"/>
              </w:rPr>
              <w:t xml:space="preserve"> in respect of a Transaction </w:t>
            </w:r>
            <w:r w:rsidRPr="007011CF">
              <w:rPr>
                <w:rFonts w:ascii="Source Sans Pro Semibold" w:hAnsi="Source Sans Pro Semibold"/>
                <w:color w:val="000000"/>
                <w:sz w:val="12"/>
                <w:szCs w:val="12"/>
                <w:lang w:val="en-US"/>
              </w:rPr>
              <w:br/>
              <w:t>processed under the Agreement.</w:t>
            </w:r>
          </w:p>
          <w:p w:rsidR="005673BF" w:rsidRPr="007011CF" w:rsidRDefault="005673BF" w:rsidP="005673BF">
            <w:pPr>
              <w:rPr>
                <w:rFonts w:ascii="Source Sans Pro Semibold" w:hAnsi="Source Sans Pro Semibold"/>
                <w:lang w:val="en-US"/>
              </w:rPr>
            </w:pPr>
            <w:r w:rsidRPr="007011CF">
              <w:rPr>
                <w:rFonts w:ascii="Source Sans Pro Semibold" w:hAnsi="Source Sans Pro Semibold"/>
                <w:sz w:val="12"/>
                <w:szCs w:val="12"/>
                <w:lang w:val="en-US"/>
              </w:rPr>
              <w:t>The Processing Fee is a monthly fee which is payable for the use of EMS processing system.</w:t>
            </w:r>
          </w:p>
        </w:tc>
      </w:tr>
    </w:tbl>
    <w:p w:rsidR="005673BF" w:rsidRPr="007011CF" w:rsidRDefault="005673BF" w:rsidP="006228AE">
      <w:pPr>
        <w:rPr>
          <w:rFonts w:ascii="Source Sans Pro Semibold" w:hAnsi="Source Sans Pro Semibold"/>
          <w:lang w:val="en-US"/>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704"/>
        <w:gridCol w:w="569"/>
        <w:gridCol w:w="2405"/>
        <w:gridCol w:w="142"/>
        <w:gridCol w:w="1559"/>
        <w:gridCol w:w="142"/>
        <w:gridCol w:w="1701"/>
        <w:gridCol w:w="2410"/>
      </w:tblGrid>
      <w:tr w:rsidR="00FE79D9" w:rsidRPr="007011CF" w:rsidTr="00061E6E">
        <w:trPr>
          <w:cantSplit/>
        </w:trPr>
        <w:tc>
          <w:tcPr>
            <w:tcW w:w="8222" w:type="dxa"/>
            <w:gridSpan w:val="7"/>
            <w:vAlign w:val="bottom"/>
          </w:tcPr>
          <w:p w:rsidR="00FE79D9" w:rsidRPr="007011CF" w:rsidRDefault="00FE79D9" w:rsidP="00030F59">
            <w:pPr>
              <w:pStyle w:val="Heading3"/>
              <w:rPr>
                <w:rFonts w:ascii="Source Sans Pro Semibold" w:hAnsi="Source Sans Pro Semibold"/>
              </w:rPr>
            </w:pPr>
            <w:proofErr w:type="spellStart"/>
            <w:r w:rsidRPr="007011CF">
              <w:rPr>
                <w:rFonts w:ascii="Source Sans Pro Semibold" w:hAnsi="Source Sans Pro Semibold"/>
                <w:color w:val="0A6CC0"/>
              </w:rPr>
              <w:t>Your</w:t>
            </w:r>
            <w:proofErr w:type="spellEnd"/>
            <w:r w:rsidRPr="007011CF">
              <w:rPr>
                <w:rFonts w:ascii="Source Sans Pro Semibold" w:hAnsi="Source Sans Pro Semibold"/>
                <w:color w:val="0A6CC0"/>
              </w:rPr>
              <w:t xml:space="preserve"> company details</w:t>
            </w:r>
          </w:p>
        </w:tc>
        <w:tc>
          <w:tcPr>
            <w:tcW w:w="2410" w:type="dxa"/>
          </w:tcPr>
          <w:p w:rsidR="00FE79D9" w:rsidRPr="007011CF" w:rsidRDefault="00FE79D9" w:rsidP="00030F59">
            <w:pPr>
              <w:pStyle w:val="Heading3"/>
              <w:rPr>
                <w:rFonts w:ascii="Source Sans Pro Semibold" w:hAnsi="Source Sans Pro Semibold"/>
              </w:rPr>
            </w:pPr>
          </w:p>
        </w:tc>
      </w:tr>
      <w:tr w:rsidR="00FE79D9" w:rsidRPr="007011CF" w:rsidTr="00061E6E">
        <w:trPr>
          <w:cantSplit/>
        </w:trPr>
        <w:tc>
          <w:tcPr>
            <w:tcW w:w="8222" w:type="dxa"/>
            <w:gridSpan w:val="7"/>
            <w:vAlign w:val="bottom"/>
          </w:tcPr>
          <w:p w:rsidR="00FE79D9" w:rsidRPr="007011CF" w:rsidRDefault="00FE79D9" w:rsidP="00030F59">
            <w:pPr>
              <w:keepNext/>
              <w:rPr>
                <w:rFonts w:ascii="Source Sans Pro Semibold" w:hAnsi="Source Sans Pro Semibold"/>
              </w:rPr>
            </w:pPr>
          </w:p>
        </w:tc>
        <w:tc>
          <w:tcPr>
            <w:tcW w:w="2410" w:type="dxa"/>
          </w:tcPr>
          <w:p w:rsidR="00FE79D9" w:rsidRPr="007011CF" w:rsidRDefault="00FE79D9" w:rsidP="00030F59">
            <w:pPr>
              <w:keepNext/>
              <w:rPr>
                <w:rFonts w:ascii="Source Sans Pro Semibold" w:hAnsi="Source Sans Pro Semibold"/>
              </w:rPr>
            </w:pPr>
          </w:p>
        </w:tc>
      </w:tr>
      <w:tr w:rsidR="00FE79D9" w:rsidRPr="009C23F2" w:rsidTr="00CE457C">
        <w:trPr>
          <w:cantSplit/>
        </w:trPr>
        <w:tc>
          <w:tcPr>
            <w:tcW w:w="10632" w:type="dxa"/>
            <w:gridSpan w:val="8"/>
            <w:vAlign w:val="bottom"/>
          </w:tcPr>
          <w:p w:rsidR="00FE79D9" w:rsidRPr="007011CF" w:rsidRDefault="00FE79D9" w:rsidP="00030F59">
            <w:pPr>
              <w:keepNext/>
              <w:rPr>
                <w:rFonts w:ascii="Source Sans Pro Semibold" w:hAnsi="Source Sans Pro Semibold"/>
                <w:sz w:val="12"/>
                <w:lang w:val="en-US"/>
              </w:rPr>
            </w:pPr>
            <w:r w:rsidRPr="007011CF">
              <w:rPr>
                <w:rFonts w:ascii="Source Sans Pro Semibold" w:hAnsi="Source Sans Pro Semibold"/>
                <w:sz w:val="12"/>
                <w:lang w:val="en-US"/>
              </w:rPr>
              <w:t>If your company has requested settlement of payments in more than one currency, please verify the information provided in the attachment "Multi-Currency Addendum".</w:t>
            </w:r>
          </w:p>
          <w:p w:rsidR="00FE79D9" w:rsidRPr="007011CF" w:rsidRDefault="00FE79D9" w:rsidP="00030F59">
            <w:pPr>
              <w:keepNext/>
              <w:rPr>
                <w:rFonts w:ascii="Source Sans Pro Semibold" w:hAnsi="Source Sans Pro Semibold"/>
                <w:sz w:val="12"/>
                <w:lang w:val="en-US"/>
              </w:rPr>
            </w:pPr>
            <w:r w:rsidRPr="007011CF">
              <w:rPr>
                <w:rFonts w:ascii="Source Sans Pro Semibold" w:hAnsi="Source Sans Pro Semibold"/>
                <w:sz w:val="12"/>
                <w:lang w:val="en-US"/>
              </w:rPr>
              <w:t xml:space="preserve">A foreign exchange commission of 2.50% shall be applied to each transaction where the currency of that transaction is not the merchants' funding currency. EMS reserves </w:t>
            </w:r>
          </w:p>
          <w:p w:rsidR="00FE79D9" w:rsidRPr="007011CF" w:rsidRDefault="00FE79D9" w:rsidP="00030F59">
            <w:pPr>
              <w:keepNext/>
              <w:rPr>
                <w:rFonts w:ascii="Source Sans Pro Semibold" w:hAnsi="Source Sans Pro Semibold"/>
                <w:sz w:val="12"/>
                <w:lang w:val="en-US"/>
              </w:rPr>
            </w:pPr>
            <w:r w:rsidRPr="007011CF">
              <w:rPr>
                <w:rFonts w:ascii="Source Sans Pro Semibold" w:hAnsi="Source Sans Pro Semibold"/>
                <w:sz w:val="12"/>
                <w:lang w:val="en-US"/>
              </w:rPr>
              <w:t>the right to adjust the rate of foreign commission.</w:t>
            </w:r>
          </w:p>
        </w:tc>
      </w:tr>
      <w:tr w:rsidR="00FE79D9" w:rsidRPr="009C23F2" w:rsidTr="00061E6E">
        <w:trPr>
          <w:cantSplit/>
        </w:trPr>
        <w:tc>
          <w:tcPr>
            <w:tcW w:w="8222" w:type="dxa"/>
            <w:gridSpan w:val="7"/>
            <w:vAlign w:val="bottom"/>
          </w:tcPr>
          <w:p w:rsidR="00FE79D9" w:rsidRPr="007011CF" w:rsidRDefault="00FE79D9" w:rsidP="00030F59">
            <w:pPr>
              <w:keepNext/>
              <w:rPr>
                <w:rFonts w:ascii="Source Sans Pro Semibold" w:hAnsi="Source Sans Pro Semibold"/>
                <w:lang w:val="en-US"/>
              </w:rPr>
            </w:pPr>
          </w:p>
        </w:tc>
        <w:tc>
          <w:tcPr>
            <w:tcW w:w="2410" w:type="dxa"/>
          </w:tcPr>
          <w:p w:rsidR="00FE79D9" w:rsidRPr="007011CF" w:rsidRDefault="00FE79D9" w:rsidP="00030F59">
            <w:pPr>
              <w:keepNext/>
              <w:rPr>
                <w:rFonts w:ascii="Source Sans Pro Semibold" w:hAnsi="Source Sans Pro Semibold"/>
                <w:lang w:val="en-US"/>
              </w:rPr>
            </w:pPr>
          </w:p>
        </w:tc>
      </w:tr>
      <w:tr w:rsidR="00FE79D9" w:rsidRPr="007011CF" w:rsidTr="00061E6E">
        <w:trPr>
          <w:cantSplit/>
        </w:trPr>
        <w:tc>
          <w:tcPr>
            <w:tcW w:w="8222" w:type="dxa"/>
            <w:gridSpan w:val="7"/>
            <w:vAlign w:val="bottom"/>
          </w:tcPr>
          <w:p w:rsidR="00FE79D9" w:rsidRPr="007011CF" w:rsidRDefault="00FE79D9" w:rsidP="00030F59">
            <w:pPr>
              <w:keepNext/>
              <w:rPr>
                <w:rFonts w:ascii="Source Sans Pro Semibold" w:hAnsi="Source Sans Pro Semibold"/>
              </w:rPr>
            </w:pPr>
            <w:r w:rsidRPr="007011CF">
              <w:rPr>
                <w:rFonts w:ascii="Source Sans Pro Semibold" w:hAnsi="Source Sans Pro Semibold"/>
              </w:rPr>
              <w:t>Bank details</w:t>
            </w:r>
          </w:p>
        </w:tc>
        <w:tc>
          <w:tcPr>
            <w:tcW w:w="2410" w:type="dxa"/>
          </w:tcPr>
          <w:p w:rsidR="00FE79D9" w:rsidRPr="007011CF" w:rsidRDefault="00FE79D9" w:rsidP="00030F59">
            <w:pPr>
              <w:keepNext/>
              <w:rPr>
                <w:rFonts w:ascii="Source Sans Pro Semibold" w:hAnsi="Source Sans Pro Semibold"/>
              </w:rPr>
            </w:pPr>
          </w:p>
        </w:tc>
      </w:tr>
      <w:tr w:rsidR="002875B7" w:rsidRPr="007011CF" w:rsidTr="00061E6E">
        <w:trPr>
          <w:cantSplit/>
          <w:trHeight w:val="157"/>
        </w:trPr>
        <w:tc>
          <w:tcPr>
            <w:tcW w:w="1704"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Bank account </w:t>
            </w:r>
            <w:proofErr w:type="spellStart"/>
            <w:r w:rsidRPr="007011CF">
              <w:rPr>
                <w:rFonts w:ascii="Source Sans Pro Semibold" w:hAnsi="Source Sans Pro Semibold"/>
              </w:rPr>
              <w:t>holder</w:t>
            </w:r>
            <w:proofErr w:type="spellEnd"/>
            <w:r w:rsidRPr="007011CF">
              <w:rPr>
                <w:rFonts w:ascii="Source Sans Pro Semibold" w:hAnsi="Source Sans Pro Semibold"/>
              </w:rPr>
              <w:t>:</w:t>
            </w:r>
          </w:p>
        </w:tc>
        <w:tc>
          <w:tcPr>
            <w:tcW w:w="6518" w:type="dxa"/>
            <w:gridSpan w:val="6"/>
            <w:vAlign w:val="bottom"/>
          </w:tcPr>
          <w:p w:rsidR="002875B7" w:rsidRPr="006C2DA5" w:rsidRDefault="002875B7" w:rsidP="002875B7">
            <w:pPr>
              <w:keepNext/>
              <w:pBdr>
                <w:bottom w:val="single" w:sz="4" w:space="1" w:color="548DD4" w:themeColor="text2" w:themeTint="99"/>
              </w:pBdr>
              <w:rPr>
                <w:lang w:val="en-US"/>
              </w:rPr>
            </w:pPr>
          </w:p>
        </w:tc>
        <w:tc>
          <w:tcPr>
            <w:tcW w:w="2410" w:type="dxa"/>
          </w:tcPr>
          <w:p w:rsidR="002875B7" w:rsidRPr="007011CF" w:rsidRDefault="002875B7" w:rsidP="002875B7">
            <w:pPr>
              <w:keepNext/>
              <w:rPr>
                <w:rFonts w:ascii="Source Sans Pro Semibold" w:hAnsi="Source Sans Pro Semibold"/>
                <w:lang w:val="en-US"/>
              </w:rPr>
            </w:pPr>
          </w:p>
        </w:tc>
      </w:tr>
      <w:tr w:rsidR="002875B7" w:rsidRPr="007011CF" w:rsidTr="00061E6E">
        <w:trPr>
          <w:cantSplit/>
          <w:trHeight w:val="156"/>
        </w:trPr>
        <w:tc>
          <w:tcPr>
            <w:tcW w:w="1704"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Name of bank:</w:t>
            </w:r>
          </w:p>
        </w:tc>
        <w:tc>
          <w:tcPr>
            <w:tcW w:w="6518" w:type="dxa"/>
            <w:gridSpan w:val="6"/>
            <w:vAlign w:val="bottom"/>
          </w:tcPr>
          <w:p w:rsidR="002875B7" w:rsidRDefault="002875B7" w:rsidP="002875B7">
            <w:pPr>
              <w:keepNext/>
              <w:pBdr>
                <w:bottom w:val="single" w:sz="4" w:space="1" w:color="548DD4" w:themeColor="text2" w:themeTint="99"/>
              </w:pBdr>
            </w:pPr>
          </w:p>
        </w:tc>
        <w:tc>
          <w:tcPr>
            <w:tcW w:w="2410" w:type="dxa"/>
          </w:tcPr>
          <w:p w:rsidR="002875B7" w:rsidRPr="007011CF" w:rsidRDefault="002875B7" w:rsidP="002875B7">
            <w:pPr>
              <w:keepNext/>
              <w:rPr>
                <w:rFonts w:ascii="Source Sans Pro Semibold" w:hAnsi="Source Sans Pro Semibold"/>
              </w:rPr>
            </w:pPr>
          </w:p>
        </w:tc>
      </w:tr>
      <w:tr w:rsidR="002875B7" w:rsidRPr="007011CF" w:rsidTr="00061E6E">
        <w:trPr>
          <w:cantSplit/>
        </w:trPr>
        <w:tc>
          <w:tcPr>
            <w:tcW w:w="2273" w:type="dxa"/>
            <w:gridSpan w:val="2"/>
            <w:vAlign w:val="bottom"/>
          </w:tcPr>
          <w:p w:rsidR="002875B7" w:rsidRPr="007011CF" w:rsidRDefault="002875B7" w:rsidP="002875B7">
            <w:pPr>
              <w:keepNext/>
              <w:rPr>
                <w:rFonts w:ascii="Source Sans Pro Semibold" w:hAnsi="Source Sans Pro Semibold"/>
                <w:lang w:val="en-US"/>
              </w:rPr>
            </w:pPr>
            <w:r w:rsidRPr="007011CF">
              <w:rPr>
                <w:rFonts w:ascii="Source Sans Pro Semibold" w:hAnsi="Source Sans Pro Semibold"/>
                <w:lang w:val="en-US"/>
              </w:rPr>
              <w:t>City where branch is located:</w:t>
            </w:r>
          </w:p>
        </w:tc>
        <w:tc>
          <w:tcPr>
            <w:tcW w:w="2405" w:type="dxa"/>
            <w:vAlign w:val="bottom"/>
          </w:tcPr>
          <w:p w:rsidR="002875B7" w:rsidRPr="00BF29FB" w:rsidRDefault="002875B7" w:rsidP="002875B7">
            <w:pPr>
              <w:keepNext/>
              <w:pBdr>
                <w:bottom w:val="single" w:sz="4" w:space="1" w:color="548DD4" w:themeColor="text2" w:themeTint="99"/>
              </w:pBdr>
              <w:rPr>
                <w:lang w:val="en-US"/>
              </w:rPr>
            </w:pPr>
          </w:p>
        </w:tc>
        <w:tc>
          <w:tcPr>
            <w:tcW w:w="142" w:type="dxa"/>
            <w:vAlign w:val="bottom"/>
          </w:tcPr>
          <w:p w:rsidR="002875B7" w:rsidRPr="007011CF" w:rsidRDefault="002875B7" w:rsidP="002875B7">
            <w:pPr>
              <w:keepNext/>
              <w:rPr>
                <w:rFonts w:ascii="Source Sans Pro Semibold" w:hAnsi="Source Sans Pro Semibold"/>
                <w:lang w:val="en-US"/>
              </w:rPr>
            </w:pPr>
          </w:p>
        </w:tc>
        <w:tc>
          <w:tcPr>
            <w:tcW w:w="1559"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Country:</w:t>
            </w:r>
          </w:p>
        </w:tc>
        <w:tc>
          <w:tcPr>
            <w:tcW w:w="142" w:type="dxa"/>
            <w:vAlign w:val="bottom"/>
          </w:tcPr>
          <w:p w:rsidR="002875B7" w:rsidRPr="007011CF" w:rsidRDefault="002875B7" w:rsidP="002875B7">
            <w:pPr>
              <w:keepNext/>
              <w:rPr>
                <w:rFonts w:ascii="Source Sans Pro Semibold" w:hAnsi="Source Sans Pro Semibold"/>
              </w:rPr>
            </w:pPr>
          </w:p>
        </w:tc>
        <w:tc>
          <w:tcPr>
            <w:tcW w:w="1701" w:type="dxa"/>
            <w:vAlign w:val="bottom"/>
          </w:tcPr>
          <w:p w:rsidR="002875B7" w:rsidRDefault="002875B7" w:rsidP="002875B7">
            <w:pPr>
              <w:keepNext/>
              <w:pBdr>
                <w:bottom w:val="single" w:sz="4" w:space="1" w:color="548DD4" w:themeColor="text2" w:themeTint="99"/>
              </w:pBdr>
            </w:pPr>
          </w:p>
        </w:tc>
        <w:tc>
          <w:tcPr>
            <w:tcW w:w="2410" w:type="dxa"/>
          </w:tcPr>
          <w:p w:rsidR="002875B7" w:rsidRPr="007011CF" w:rsidRDefault="002875B7" w:rsidP="002875B7">
            <w:pPr>
              <w:keepNext/>
              <w:rPr>
                <w:rFonts w:ascii="Source Sans Pro Semibold" w:hAnsi="Source Sans Pro Semibold"/>
              </w:rPr>
            </w:pPr>
          </w:p>
        </w:tc>
      </w:tr>
      <w:tr w:rsidR="002875B7" w:rsidRPr="007011CF" w:rsidTr="002058C6">
        <w:trPr>
          <w:cantSplit/>
          <w:trHeight w:val="157"/>
        </w:trPr>
        <w:tc>
          <w:tcPr>
            <w:tcW w:w="2273" w:type="dxa"/>
            <w:gridSpan w:val="2"/>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IBAN </w:t>
            </w:r>
            <w:proofErr w:type="spellStart"/>
            <w:r w:rsidRPr="007011CF">
              <w:rPr>
                <w:rFonts w:ascii="Source Sans Pro Semibold" w:hAnsi="Source Sans Pro Semibold"/>
              </w:rPr>
              <w:t>number</w:t>
            </w:r>
            <w:proofErr w:type="spellEnd"/>
            <w:r w:rsidRPr="007011CF">
              <w:rPr>
                <w:rFonts w:ascii="Source Sans Pro Semibold" w:hAnsi="Source Sans Pro Semibold"/>
              </w:rPr>
              <w:t>:</w:t>
            </w:r>
          </w:p>
        </w:tc>
        <w:tc>
          <w:tcPr>
            <w:tcW w:w="2405" w:type="dxa"/>
            <w:vAlign w:val="bottom"/>
          </w:tcPr>
          <w:p w:rsidR="002875B7" w:rsidRDefault="002875B7" w:rsidP="002875B7">
            <w:pPr>
              <w:keepNext/>
              <w:pBdr>
                <w:bottom w:val="single" w:sz="4" w:space="1" w:color="548DD4" w:themeColor="text2" w:themeTint="99"/>
              </w:pBdr>
            </w:pPr>
          </w:p>
        </w:tc>
        <w:tc>
          <w:tcPr>
            <w:tcW w:w="142" w:type="dxa"/>
            <w:vAlign w:val="bottom"/>
          </w:tcPr>
          <w:p w:rsidR="002875B7" w:rsidRPr="007011CF" w:rsidRDefault="002875B7" w:rsidP="002875B7">
            <w:pPr>
              <w:keepNext/>
              <w:rPr>
                <w:rFonts w:ascii="Source Sans Pro Semibold" w:hAnsi="Source Sans Pro Semibold"/>
              </w:rPr>
            </w:pPr>
          </w:p>
        </w:tc>
        <w:tc>
          <w:tcPr>
            <w:tcW w:w="1559"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Swift code:</w:t>
            </w:r>
          </w:p>
        </w:tc>
        <w:tc>
          <w:tcPr>
            <w:tcW w:w="142" w:type="dxa"/>
            <w:vAlign w:val="bottom"/>
          </w:tcPr>
          <w:p w:rsidR="002875B7" w:rsidRPr="007011CF" w:rsidRDefault="002875B7" w:rsidP="002875B7">
            <w:pPr>
              <w:keepNext/>
              <w:rPr>
                <w:rFonts w:ascii="Source Sans Pro Semibold" w:hAnsi="Source Sans Pro Semibold"/>
              </w:rPr>
            </w:pPr>
          </w:p>
        </w:tc>
        <w:tc>
          <w:tcPr>
            <w:tcW w:w="1701" w:type="dxa"/>
            <w:vAlign w:val="bottom"/>
          </w:tcPr>
          <w:p w:rsidR="002875B7" w:rsidRDefault="002875B7" w:rsidP="002875B7">
            <w:pPr>
              <w:keepNext/>
              <w:pBdr>
                <w:bottom w:val="single" w:sz="4" w:space="1" w:color="548DD4" w:themeColor="text2" w:themeTint="99"/>
              </w:pBdr>
            </w:pPr>
          </w:p>
        </w:tc>
        <w:tc>
          <w:tcPr>
            <w:tcW w:w="2410" w:type="dxa"/>
          </w:tcPr>
          <w:p w:rsidR="002875B7" w:rsidRPr="007011CF" w:rsidRDefault="002875B7" w:rsidP="002875B7">
            <w:pPr>
              <w:keepNext/>
              <w:rPr>
                <w:rFonts w:ascii="Source Sans Pro Semibold" w:hAnsi="Source Sans Pro Semibold"/>
              </w:rPr>
            </w:pPr>
          </w:p>
        </w:tc>
      </w:tr>
      <w:tr w:rsidR="002875B7" w:rsidRPr="007011CF" w:rsidTr="00061E6E">
        <w:trPr>
          <w:cantSplit/>
          <w:trHeight w:val="156"/>
        </w:trPr>
        <w:tc>
          <w:tcPr>
            <w:tcW w:w="2273" w:type="dxa"/>
            <w:gridSpan w:val="2"/>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Payment</w:t>
            </w:r>
            <w:proofErr w:type="spellEnd"/>
            <w:r w:rsidRPr="007011CF">
              <w:rPr>
                <w:rFonts w:ascii="Source Sans Pro Semibold" w:hAnsi="Source Sans Pro Semibold"/>
              </w:rPr>
              <w:t xml:space="preserve"> </w:t>
            </w:r>
            <w:proofErr w:type="spellStart"/>
            <w:r w:rsidRPr="007011CF">
              <w:rPr>
                <w:rFonts w:ascii="Source Sans Pro Semibold" w:hAnsi="Source Sans Pro Semibold"/>
              </w:rPr>
              <w:t>terms</w:t>
            </w:r>
            <w:proofErr w:type="spellEnd"/>
          </w:p>
        </w:tc>
        <w:tc>
          <w:tcPr>
            <w:tcW w:w="2405"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559" w:type="dxa"/>
            <w:vAlign w:val="bottom"/>
          </w:tcPr>
          <w:p w:rsidR="002875B7" w:rsidRPr="007011CF" w:rsidRDefault="002875B7" w:rsidP="002875B7">
            <w:pPr>
              <w:keepNext/>
              <w:jc w:val="right"/>
              <w:rPr>
                <w:rFonts w:ascii="Source Sans Pro Semibold" w:hAnsi="Source Sans Pro Semibold"/>
              </w:rPr>
            </w:pPr>
            <w:proofErr w:type="spellStart"/>
            <w:r w:rsidRPr="007011CF">
              <w:rPr>
                <w:rFonts w:ascii="Source Sans Pro Semibold" w:hAnsi="Source Sans Pro Semibold"/>
              </w:rPr>
              <w:t>Settlement</w:t>
            </w:r>
            <w:proofErr w:type="spellEnd"/>
            <w:r w:rsidRPr="007011CF">
              <w:rPr>
                <w:rFonts w:ascii="Source Sans Pro Semibold" w:hAnsi="Source Sans Pro Semibold"/>
              </w:rPr>
              <w:t xml:space="preserve"> </w:t>
            </w:r>
            <w:proofErr w:type="spellStart"/>
            <w:r w:rsidRPr="007011CF">
              <w:rPr>
                <w:rFonts w:ascii="Source Sans Pro Semibold" w:hAnsi="Source Sans Pro Semibold"/>
              </w:rPr>
              <w:t>currency</w:t>
            </w:r>
            <w:proofErr w:type="spellEnd"/>
            <w:r w:rsidRPr="007011CF">
              <w:rPr>
                <w:rFonts w:ascii="Source Sans Pro Semibold" w:hAnsi="Source Sans Pro Semibold"/>
              </w:rPr>
              <w:t>:</w:t>
            </w:r>
          </w:p>
        </w:tc>
        <w:tc>
          <w:tcPr>
            <w:tcW w:w="142" w:type="dxa"/>
            <w:vAlign w:val="bottom"/>
          </w:tcPr>
          <w:p w:rsidR="002875B7" w:rsidRPr="007011CF" w:rsidRDefault="002875B7" w:rsidP="002875B7">
            <w:pPr>
              <w:keepNext/>
              <w:rPr>
                <w:rFonts w:ascii="Source Sans Pro Semibold" w:hAnsi="Source Sans Pro Semibold"/>
              </w:rPr>
            </w:pPr>
          </w:p>
        </w:tc>
        <w:tc>
          <w:tcPr>
            <w:tcW w:w="1701" w:type="dxa"/>
            <w:vAlign w:val="bottom"/>
          </w:tcPr>
          <w:p w:rsidR="002875B7" w:rsidRPr="007011CF" w:rsidRDefault="003F4C6A" w:rsidP="002875B7">
            <w:pPr>
              <w:keepNext/>
              <w:pBdr>
                <w:bottom w:val="single" w:sz="4" w:space="1" w:color="548DD4" w:themeColor="text2" w:themeTint="99"/>
              </w:pBdr>
              <w:rPr>
                <w:rFonts w:ascii="Source Sans Pro Semibold" w:hAnsi="Source Sans Pro Semibold"/>
              </w:rPr>
            </w:pPr>
            <w:r>
              <w:rPr>
                <w:rFonts w:ascii="Source Sans Pro Semibold" w:hAnsi="Source Sans Pro Semibold"/>
              </w:rPr>
              <w:t>CHF</w:t>
            </w:r>
          </w:p>
        </w:tc>
        <w:tc>
          <w:tcPr>
            <w:tcW w:w="2410" w:type="dxa"/>
          </w:tcPr>
          <w:p w:rsidR="002875B7" w:rsidRPr="007011CF" w:rsidRDefault="002875B7" w:rsidP="002875B7">
            <w:pPr>
              <w:keepNext/>
              <w:rPr>
                <w:rFonts w:ascii="Source Sans Pro Semibold" w:hAnsi="Source Sans Pro Semibold"/>
              </w:rPr>
            </w:pPr>
          </w:p>
        </w:tc>
      </w:tr>
    </w:tbl>
    <w:p w:rsidR="00395432" w:rsidRPr="007011CF" w:rsidRDefault="00395432" w:rsidP="006228AE">
      <w:pPr>
        <w:rPr>
          <w:rFonts w:ascii="Source Sans Pro Semibold" w:hAnsi="Source Sans Pro Semibold"/>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7"/>
        <w:gridCol w:w="1412"/>
        <w:gridCol w:w="142"/>
        <w:gridCol w:w="1134"/>
        <w:gridCol w:w="1418"/>
        <w:gridCol w:w="3969"/>
      </w:tblGrid>
      <w:tr w:rsidR="00FE79D9" w:rsidRPr="009C23F2" w:rsidTr="00061E6E">
        <w:trPr>
          <w:cantSplit/>
        </w:trPr>
        <w:tc>
          <w:tcPr>
            <w:tcW w:w="4111" w:type="dxa"/>
            <w:gridSpan w:val="3"/>
            <w:vAlign w:val="bottom"/>
          </w:tcPr>
          <w:p w:rsidR="00FE79D9" w:rsidRPr="007011CF" w:rsidRDefault="00FE79D9" w:rsidP="00030F59">
            <w:pPr>
              <w:pStyle w:val="Heading3"/>
              <w:rPr>
                <w:rFonts w:ascii="Source Sans Pro Semibold" w:hAnsi="Source Sans Pro Semibold"/>
              </w:rPr>
            </w:pPr>
            <w:proofErr w:type="spellStart"/>
            <w:r w:rsidRPr="007011CF">
              <w:rPr>
                <w:rFonts w:ascii="Source Sans Pro Semibold" w:hAnsi="Source Sans Pro Semibold"/>
                <w:color w:val="0A6CC0"/>
              </w:rPr>
              <w:t>Your</w:t>
            </w:r>
            <w:proofErr w:type="spellEnd"/>
            <w:r w:rsidRPr="007011CF">
              <w:rPr>
                <w:rFonts w:ascii="Source Sans Pro Semibold" w:hAnsi="Source Sans Pro Semibold"/>
                <w:color w:val="0A6CC0"/>
              </w:rPr>
              <w:t xml:space="preserve"> </w:t>
            </w:r>
            <w:proofErr w:type="spellStart"/>
            <w:r w:rsidRPr="007011CF">
              <w:rPr>
                <w:rFonts w:ascii="Source Sans Pro Semibold" w:hAnsi="Source Sans Pro Semibold"/>
                <w:color w:val="0A6CC0"/>
              </w:rPr>
              <w:t>expected</w:t>
            </w:r>
            <w:proofErr w:type="spellEnd"/>
            <w:r w:rsidRPr="007011CF">
              <w:rPr>
                <w:rFonts w:ascii="Source Sans Pro Semibold" w:hAnsi="Source Sans Pro Semibold"/>
                <w:color w:val="0A6CC0"/>
              </w:rPr>
              <w:t xml:space="preserve"> turnover</w:t>
            </w:r>
          </w:p>
        </w:tc>
        <w:tc>
          <w:tcPr>
            <w:tcW w:w="6521" w:type="dxa"/>
            <w:gridSpan w:val="3"/>
            <w:vAlign w:val="bottom"/>
          </w:tcPr>
          <w:p w:rsidR="00FE79D9" w:rsidRPr="007011CF" w:rsidRDefault="00FE79D9" w:rsidP="00030F59">
            <w:pPr>
              <w:pStyle w:val="Heading3"/>
              <w:rPr>
                <w:rFonts w:ascii="Source Sans Pro Semibold" w:hAnsi="Source Sans Pro Semibold"/>
                <w:lang w:val="en-US"/>
              </w:rPr>
            </w:pPr>
            <w:r w:rsidRPr="007011CF">
              <w:rPr>
                <w:rFonts w:ascii="Source Sans Pro Semibold" w:hAnsi="Source Sans Pro Semibold"/>
                <w:color w:val="0A6CC0"/>
                <w:lang w:val="en-US"/>
              </w:rPr>
              <w:t>Percentage of card sales based on the capture method</w:t>
            </w:r>
          </w:p>
        </w:tc>
      </w:tr>
      <w:tr w:rsidR="002875B7" w:rsidRPr="007011CF" w:rsidTr="002058C6">
        <w:trPr>
          <w:cantSplit/>
          <w:trHeight w:val="161"/>
        </w:trPr>
        <w:tc>
          <w:tcPr>
            <w:tcW w:w="2557"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Total </w:t>
            </w:r>
            <w:proofErr w:type="spellStart"/>
            <w:r w:rsidRPr="007011CF">
              <w:rPr>
                <w:rFonts w:ascii="Source Sans Pro Semibold" w:hAnsi="Source Sans Pro Semibold"/>
              </w:rPr>
              <w:t>annual</w:t>
            </w:r>
            <w:proofErr w:type="spellEnd"/>
            <w:r w:rsidRPr="007011CF">
              <w:rPr>
                <w:rFonts w:ascii="Source Sans Pro Semibold" w:hAnsi="Source Sans Pro Semibold"/>
              </w:rPr>
              <w:t xml:space="preserve"> turnover:</w:t>
            </w:r>
          </w:p>
        </w:tc>
        <w:tc>
          <w:tcPr>
            <w:tcW w:w="1412" w:type="dxa"/>
            <w:vAlign w:val="bottom"/>
          </w:tcPr>
          <w:p w:rsidR="002875B7" w:rsidRDefault="002875B7" w:rsidP="002875B7">
            <w:pPr>
              <w:keepNext/>
              <w:pBdr>
                <w:bottom w:val="single" w:sz="4" w:space="1" w:color="548DD4" w:themeColor="text2" w:themeTint="99"/>
              </w:pBdr>
            </w:pPr>
          </w:p>
        </w:tc>
        <w:tc>
          <w:tcPr>
            <w:tcW w:w="142" w:type="dxa"/>
            <w:vAlign w:val="bottom"/>
          </w:tcPr>
          <w:p w:rsidR="002875B7" w:rsidRPr="007011CF" w:rsidRDefault="002875B7" w:rsidP="002875B7">
            <w:pPr>
              <w:keepNext/>
              <w:rPr>
                <w:rFonts w:ascii="Source Sans Pro Semibold" w:hAnsi="Source Sans Pro Semibold"/>
              </w:rPr>
            </w:pPr>
          </w:p>
        </w:tc>
        <w:tc>
          <w:tcPr>
            <w:tcW w:w="1134"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Via POS</w:t>
            </w:r>
          </w:p>
        </w:tc>
        <w:tc>
          <w:tcPr>
            <w:tcW w:w="1418" w:type="dxa"/>
            <w:vAlign w:val="bottom"/>
          </w:tcPr>
          <w:p w:rsidR="002875B7" w:rsidRPr="007011CF" w:rsidRDefault="002875B7" w:rsidP="00174A47">
            <w:pPr>
              <w:keepNext/>
              <w:pBdr>
                <w:bottom w:val="single" w:sz="4" w:space="1" w:color="548DD4" w:themeColor="text2" w:themeTint="99"/>
              </w:pBdr>
              <w:rPr>
                <w:rFonts w:ascii="Source Sans Pro Semibold" w:hAnsi="Source Sans Pro Semibold"/>
              </w:rPr>
            </w:pPr>
          </w:p>
        </w:tc>
        <w:tc>
          <w:tcPr>
            <w:tcW w:w="3969" w:type="dxa"/>
          </w:tcPr>
          <w:p w:rsidR="002875B7" w:rsidRPr="007011CF" w:rsidRDefault="002875B7" w:rsidP="002875B7">
            <w:pPr>
              <w:keepNext/>
              <w:rPr>
                <w:rFonts w:ascii="Source Sans Pro Semibold" w:hAnsi="Source Sans Pro Semibold"/>
              </w:rPr>
            </w:pPr>
          </w:p>
        </w:tc>
      </w:tr>
      <w:tr w:rsidR="002875B7" w:rsidRPr="007011CF" w:rsidTr="0042015A">
        <w:trPr>
          <w:cantSplit/>
          <w:trHeight w:val="160"/>
        </w:trPr>
        <w:tc>
          <w:tcPr>
            <w:tcW w:w="2557" w:type="dxa"/>
            <w:vAlign w:val="bottom"/>
          </w:tcPr>
          <w:p w:rsidR="002875B7" w:rsidRPr="007011CF" w:rsidRDefault="002875B7" w:rsidP="002875B7">
            <w:pPr>
              <w:keepNext/>
              <w:rPr>
                <w:rFonts w:ascii="Source Sans Pro Semibold" w:hAnsi="Source Sans Pro Semibold"/>
              </w:rPr>
            </w:pPr>
            <w:proofErr w:type="gramStart"/>
            <w:r w:rsidRPr="007011CF">
              <w:rPr>
                <w:rFonts w:ascii="Source Sans Pro Semibold" w:hAnsi="Source Sans Pro Semibold"/>
              </w:rPr>
              <w:t>Credit card</w:t>
            </w:r>
            <w:proofErr w:type="gramEnd"/>
            <w:r w:rsidRPr="007011CF">
              <w:rPr>
                <w:rFonts w:ascii="Source Sans Pro Semibold" w:hAnsi="Source Sans Pro Semibold"/>
              </w:rPr>
              <w:t xml:space="preserve"> turnover:</w:t>
            </w:r>
          </w:p>
        </w:tc>
        <w:tc>
          <w:tcPr>
            <w:tcW w:w="1412" w:type="dxa"/>
            <w:vAlign w:val="bottom"/>
          </w:tcPr>
          <w:p w:rsidR="002875B7" w:rsidRDefault="002875B7" w:rsidP="002875B7">
            <w:pPr>
              <w:keepNext/>
              <w:pBdr>
                <w:bottom w:val="single" w:sz="4" w:space="1" w:color="548DD4" w:themeColor="text2" w:themeTint="99"/>
              </w:pBdr>
            </w:pPr>
          </w:p>
        </w:tc>
        <w:tc>
          <w:tcPr>
            <w:tcW w:w="142" w:type="dxa"/>
            <w:vAlign w:val="bottom"/>
          </w:tcPr>
          <w:p w:rsidR="002875B7" w:rsidRPr="007011CF" w:rsidRDefault="002875B7" w:rsidP="002875B7">
            <w:pPr>
              <w:keepNext/>
              <w:rPr>
                <w:rFonts w:ascii="Source Sans Pro Semibold" w:hAnsi="Source Sans Pro Semibold"/>
              </w:rPr>
            </w:pPr>
          </w:p>
        </w:tc>
        <w:tc>
          <w:tcPr>
            <w:tcW w:w="1134"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Total</w:t>
            </w:r>
          </w:p>
        </w:tc>
        <w:tc>
          <w:tcPr>
            <w:tcW w:w="141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3969" w:type="dxa"/>
          </w:tcPr>
          <w:p w:rsidR="002875B7" w:rsidRPr="007011CF" w:rsidRDefault="002875B7" w:rsidP="002875B7">
            <w:pPr>
              <w:keepNext/>
              <w:rPr>
                <w:rFonts w:ascii="Source Sans Pro Semibold" w:hAnsi="Source Sans Pro Semibold"/>
              </w:rPr>
            </w:pPr>
          </w:p>
        </w:tc>
        <w:bookmarkStart w:id="0" w:name="_GoBack"/>
        <w:bookmarkEnd w:id="0"/>
      </w:tr>
      <w:tr w:rsidR="002875B7" w:rsidRPr="007011CF" w:rsidTr="00FE79D9">
        <w:trPr>
          <w:cantSplit/>
          <w:trHeight w:val="160"/>
        </w:trPr>
        <w:tc>
          <w:tcPr>
            <w:tcW w:w="2557"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Debit</w:t>
            </w:r>
            <w:proofErr w:type="spellEnd"/>
            <w:r w:rsidRPr="007011CF">
              <w:rPr>
                <w:rFonts w:ascii="Source Sans Pro Semibold" w:hAnsi="Source Sans Pro Semibold"/>
              </w:rPr>
              <w:t xml:space="preserve"> card turnover</w:t>
            </w:r>
          </w:p>
        </w:tc>
        <w:tc>
          <w:tcPr>
            <w:tcW w:w="1412" w:type="dxa"/>
            <w:vAlign w:val="bottom"/>
          </w:tcPr>
          <w:p w:rsidR="002875B7" w:rsidRDefault="002875B7" w:rsidP="002875B7">
            <w:pPr>
              <w:keepNext/>
              <w:pBdr>
                <w:bottom w:val="single" w:sz="4" w:space="1" w:color="548DD4" w:themeColor="text2" w:themeTint="99"/>
              </w:pBdr>
            </w:pPr>
          </w:p>
        </w:tc>
        <w:tc>
          <w:tcPr>
            <w:tcW w:w="142" w:type="dxa"/>
            <w:vAlign w:val="bottom"/>
          </w:tcPr>
          <w:p w:rsidR="002875B7" w:rsidRPr="007011CF" w:rsidRDefault="002875B7" w:rsidP="002875B7">
            <w:pPr>
              <w:keepNext/>
              <w:rPr>
                <w:rFonts w:ascii="Source Sans Pro Semibold" w:hAnsi="Source Sans Pro Semibold"/>
              </w:rPr>
            </w:pPr>
          </w:p>
        </w:tc>
        <w:tc>
          <w:tcPr>
            <w:tcW w:w="1134" w:type="dxa"/>
            <w:vAlign w:val="bottom"/>
          </w:tcPr>
          <w:p w:rsidR="002875B7" w:rsidRPr="007011CF" w:rsidRDefault="002875B7" w:rsidP="002875B7">
            <w:pPr>
              <w:keepNext/>
              <w:rPr>
                <w:rFonts w:ascii="Source Sans Pro Semibold" w:hAnsi="Source Sans Pro Semibold"/>
              </w:rPr>
            </w:pPr>
          </w:p>
        </w:tc>
        <w:tc>
          <w:tcPr>
            <w:tcW w:w="1418" w:type="dxa"/>
            <w:vAlign w:val="bottom"/>
          </w:tcPr>
          <w:p w:rsidR="002875B7" w:rsidRPr="007011CF" w:rsidRDefault="002875B7" w:rsidP="002875B7">
            <w:pPr>
              <w:keepNext/>
              <w:rPr>
                <w:rFonts w:ascii="Source Sans Pro Semibold" w:hAnsi="Source Sans Pro Semibold"/>
              </w:rPr>
            </w:pPr>
          </w:p>
        </w:tc>
        <w:tc>
          <w:tcPr>
            <w:tcW w:w="3969" w:type="dxa"/>
          </w:tcPr>
          <w:p w:rsidR="002875B7" w:rsidRPr="007011CF" w:rsidRDefault="002875B7" w:rsidP="002875B7">
            <w:pPr>
              <w:keepNext/>
              <w:rPr>
                <w:rFonts w:ascii="Source Sans Pro Semibold" w:hAnsi="Source Sans Pro Semibold"/>
              </w:rPr>
            </w:pPr>
          </w:p>
        </w:tc>
      </w:tr>
      <w:tr w:rsidR="002875B7" w:rsidRPr="007011CF" w:rsidTr="00FE79D9">
        <w:trPr>
          <w:cantSplit/>
          <w:trHeight w:val="160"/>
        </w:trPr>
        <w:tc>
          <w:tcPr>
            <w:tcW w:w="2557" w:type="dxa"/>
            <w:vAlign w:val="bottom"/>
          </w:tcPr>
          <w:p w:rsidR="002875B7" w:rsidRPr="007011CF" w:rsidRDefault="002875B7" w:rsidP="002875B7">
            <w:pPr>
              <w:keepNext/>
              <w:rPr>
                <w:rFonts w:ascii="Source Sans Pro Semibold" w:hAnsi="Source Sans Pro Semibold"/>
              </w:rPr>
            </w:pPr>
            <w:proofErr w:type="spellStart"/>
            <w:proofErr w:type="gramStart"/>
            <w:r w:rsidRPr="007011CF">
              <w:rPr>
                <w:rFonts w:ascii="Source Sans Pro Semibold" w:hAnsi="Source Sans Pro Semibold"/>
              </w:rPr>
              <w:t>iDeal</w:t>
            </w:r>
            <w:proofErr w:type="spellEnd"/>
            <w:proofErr w:type="gramEnd"/>
            <w:r w:rsidRPr="007011CF">
              <w:rPr>
                <w:rFonts w:ascii="Source Sans Pro Semibold" w:hAnsi="Source Sans Pro Semibold"/>
              </w:rPr>
              <w:t xml:space="preserve"> turnover</w:t>
            </w:r>
          </w:p>
        </w:tc>
        <w:tc>
          <w:tcPr>
            <w:tcW w:w="1412" w:type="dxa"/>
            <w:vAlign w:val="bottom"/>
          </w:tcPr>
          <w:p w:rsidR="002875B7" w:rsidRDefault="002875B7" w:rsidP="002875B7">
            <w:pPr>
              <w:keepNext/>
              <w:pBdr>
                <w:bottom w:val="single" w:sz="4" w:space="1" w:color="548DD4" w:themeColor="text2" w:themeTint="99"/>
              </w:pBdr>
            </w:pPr>
          </w:p>
        </w:tc>
        <w:tc>
          <w:tcPr>
            <w:tcW w:w="142" w:type="dxa"/>
            <w:vAlign w:val="bottom"/>
          </w:tcPr>
          <w:p w:rsidR="002875B7" w:rsidRPr="007011CF" w:rsidRDefault="002875B7" w:rsidP="002875B7">
            <w:pPr>
              <w:keepNext/>
              <w:rPr>
                <w:rFonts w:ascii="Source Sans Pro Semibold" w:hAnsi="Source Sans Pro Semibold"/>
              </w:rPr>
            </w:pPr>
          </w:p>
        </w:tc>
        <w:tc>
          <w:tcPr>
            <w:tcW w:w="1134" w:type="dxa"/>
            <w:vAlign w:val="bottom"/>
          </w:tcPr>
          <w:p w:rsidR="002875B7" w:rsidRPr="007011CF" w:rsidRDefault="002875B7" w:rsidP="002875B7">
            <w:pPr>
              <w:keepNext/>
              <w:rPr>
                <w:rFonts w:ascii="Source Sans Pro Semibold" w:hAnsi="Source Sans Pro Semibold"/>
              </w:rPr>
            </w:pPr>
          </w:p>
        </w:tc>
        <w:tc>
          <w:tcPr>
            <w:tcW w:w="1418" w:type="dxa"/>
            <w:vAlign w:val="bottom"/>
          </w:tcPr>
          <w:p w:rsidR="002875B7" w:rsidRPr="007011CF" w:rsidRDefault="002875B7" w:rsidP="002875B7">
            <w:pPr>
              <w:keepNext/>
              <w:rPr>
                <w:rFonts w:ascii="Source Sans Pro Semibold" w:hAnsi="Source Sans Pro Semibold"/>
              </w:rPr>
            </w:pPr>
          </w:p>
        </w:tc>
        <w:tc>
          <w:tcPr>
            <w:tcW w:w="3969" w:type="dxa"/>
          </w:tcPr>
          <w:p w:rsidR="002875B7" w:rsidRPr="007011CF" w:rsidRDefault="002875B7" w:rsidP="002875B7">
            <w:pPr>
              <w:keepNext/>
              <w:rPr>
                <w:rFonts w:ascii="Source Sans Pro Semibold" w:hAnsi="Source Sans Pro Semibold"/>
              </w:rPr>
            </w:pPr>
          </w:p>
        </w:tc>
      </w:tr>
      <w:tr w:rsidR="002875B7" w:rsidRPr="007011CF" w:rsidTr="00FE79D9">
        <w:trPr>
          <w:cantSplit/>
          <w:trHeight w:val="160"/>
        </w:trPr>
        <w:tc>
          <w:tcPr>
            <w:tcW w:w="2557"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Average</w:t>
            </w:r>
            <w:proofErr w:type="spellEnd"/>
            <w:r w:rsidRPr="007011CF">
              <w:rPr>
                <w:rFonts w:ascii="Source Sans Pro Semibold" w:hAnsi="Source Sans Pro Semibold"/>
              </w:rPr>
              <w:t xml:space="preserve"> turnover per transaction:</w:t>
            </w:r>
          </w:p>
        </w:tc>
        <w:tc>
          <w:tcPr>
            <w:tcW w:w="1412" w:type="dxa"/>
            <w:vAlign w:val="bottom"/>
          </w:tcPr>
          <w:p w:rsidR="002875B7" w:rsidRDefault="002875B7" w:rsidP="002875B7">
            <w:pPr>
              <w:keepNext/>
              <w:pBdr>
                <w:bottom w:val="single" w:sz="4" w:space="1" w:color="548DD4" w:themeColor="text2" w:themeTint="99"/>
              </w:pBdr>
            </w:pPr>
          </w:p>
        </w:tc>
        <w:tc>
          <w:tcPr>
            <w:tcW w:w="142" w:type="dxa"/>
            <w:vAlign w:val="bottom"/>
          </w:tcPr>
          <w:p w:rsidR="002875B7" w:rsidRPr="007011CF" w:rsidRDefault="002875B7" w:rsidP="002875B7">
            <w:pPr>
              <w:keepNext/>
              <w:rPr>
                <w:rFonts w:ascii="Source Sans Pro Semibold" w:hAnsi="Source Sans Pro Semibold"/>
              </w:rPr>
            </w:pPr>
          </w:p>
        </w:tc>
        <w:tc>
          <w:tcPr>
            <w:tcW w:w="1134" w:type="dxa"/>
            <w:vAlign w:val="bottom"/>
          </w:tcPr>
          <w:p w:rsidR="002875B7" w:rsidRPr="007011CF" w:rsidRDefault="002875B7" w:rsidP="002875B7">
            <w:pPr>
              <w:keepNext/>
              <w:rPr>
                <w:rFonts w:ascii="Source Sans Pro Semibold" w:hAnsi="Source Sans Pro Semibold"/>
              </w:rPr>
            </w:pPr>
          </w:p>
        </w:tc>
        <w:tc>
          <w:tcPr>
            <w:tcW w:w="1418" w:type="dxa"/>
            <w:vAlign w:val="bottom"/>
          </w:tcPr>
          <w:p w:rsidR="002875B7" w:rsidRPr="007011CF" w:rsidRDefault="002875B7" w:rsidP="002875B7">
            <w:pPr>
              <w:keepNext/>
              <w:rPr>
                <w:rFonts w:ascii="Source Sans Pro Semibold" w:hAnsi="Source Sans Pro Semibold"/>
              </w:rPr>
            </w:pPr>
          </w:p>
        </w:tc>
        <w:tc>
          <w:tcPr>
            <w:tcW w:w="3969" w:type="dxa"/>
          </w:tcPr>
          <w:p w:rsidR="002875B7" w:rsidRPr="007011CF" w:rsidRDefault="002875B7" w:rsidP="002875B7">
            <w:pPr>
              <w:keepNext/>
              <w:rPr>
                <w:rFonts w:ascii="Source Sans Pro Semibold" w:hAnsi="Source Sans Pro Semibold"/>
              </w:rPr>
            </w:pPr>
          </w:p>
        </w:tc>
      </w:tr>
    </w:tbl>
    <w:p w:rsidR="00395432" w:rsidRPr="007011CF" w:rsidRDefault="00395432" w:rsidP="006228AE">
      <w:pPr>
        <w:rPr>
          <w:rFonts w:ascii="Source Sans Pro Semibold" w:hAnsi="Source Sans Pro Semibold"/>
        </w:rPr>
      </w:pP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6"/>
        <w:gridCol w:w="847"/>
        <w:gridCol w:w="106"/>
        <w:gridCol w:w="1058"/>
        <w:gridCol w:w="1058"/>
        <w:gridCol w:w="106"/>
        <w:gridCol w:w="847"/>
        <w:gridCol w:w="106"/>
        <w:gridCol w:w="1058"/>
        <w:gridCol w:w="1058"/>
        <w:gridCol w:w="106"/>
        <w:gridCol w:w="953"/>
        <w:gridCol w:w="105"/>
        <w:gridCol w:w="1161"/>
      </w:tblGrid>
      <w:tr w:rsidR="002875B7" w:rsidRPr="007011CF" w:rsidTr="00174A47">
        <w:trPr>
          <w:trHeight w:val="265"/>
        </w:trPr>
        <w:tc>
          <w:tcPr>
            <w:tcW w:w="1486"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Product type:</w:t>
            </w:r>
          </w:p>
        </w:tc>
        <w:tc>
          <w:tcPr>
            <w:tcW w:w="847"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Credit</w:t>
            </w:r>
          </w:p>
        </w:tc>
        <w:tc>
          <w:tcPr>
            <w:tcW w:w="106" w:type="dxa"/>
            <w:vAlign w:val="bottom"/>
          </w:tcPr>
          <w:p w:rsidR="002875B7" w:rsidRPr="007011CF" w:rsidRDefault="002875B7" w:rsidP="002875B7">
            <w:pPr>
              <w:keepNext/>
              <w:rPr>
                <w:rFonts w:ascii="Source Sans Pro Semibold" w:hAnsi="Source Sans Pro Semibold"/>
              </w:rPr>
            </w:pPr>
          </w:p>
        </w:tc>
        <w:tc>
          <w:tcPr>
            <w:tcW w:w="1058" w:type="dxa"/>
            <w:vAlign w:val="bottom"/>
          </w:tcPr>
          <w:p w:rsidR="002875B7" w:rsidRPr="006C2DA5" w:rsidRDefault="002875B7" w:rsidP="002875B7">
            <w:pPr>
              <w:keepNext/>
              <w:pBdr>
                <w:bottom w:val="single" w:sz="4" w:space="1" w:color="548DD4" w:themeColor="text2" w:themeTint="99"/>
              </w:pBdr>
              <w:rPr>
                <w:lang w:val="en-US"/>
              </w:rPr>
            </w:pPr>
          </w:p>
        </w:tc>
        <w:tc>
          <w:tcPr>
            <w:tcW w:w="105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lang w:val="en-US"/>
              </w:rPr>
            </w:pPr>
          </w:p>
        </w:tc>
        <w:tc>
          <w:tcPr>
            <w:tcW w:w="106" w:type="dxa"/>
            <w:vAlign w:val="bottom"/>
          </w:tcPr>
          <w:p w:rsidR="002875B7" w:rsidRPr="007011CF" w:rsidRDefault="002875B7" w:rsidP="002875B7">
            <w:pPr>
              <w:keepNext/>
              <w:rPr>
                <w:rFonts w:ascii="Source Sans Pro Semibold" w:hAnsi="Source Sans Pro Semibold"/>
                <w:lang w:val="en-US"/>
              </w:rPr>
            </w:pPr>
          </w:p>
        </w:tc>
        <w:tc>
          <w:tcPr>
            <w:tcW w:w="847" w:type="dxa"/>
            <w:vAlign w:val="bottom"/>
          </w:tcPr>
          <w:p w:rsidR="002875B7" w:rsidRPr="007011CF" w:rsidRDefault="002875B7" w:rsidP="002875B7">
            <w:pPr>
              <w:keepNext/>
              <w:jc w:val="right"/>
              <w:rPr>
                <w:rFonts w:ascii="Source Sans Pro Semibold" w:hAnsi="Source Sans Pro Semibold"/>
              </w:rPr>
            </w:pPr>
            <w:proofErr w:type="spellStart"/>
            <w:r w:rsidRPr="007011CF">
              <w:rPr>
                <w:rFonts w:ascii="Source Sans Pro Semibold" w:hAnsi="Source Sans Pro Semibold"/>
              </w:rPr>
              <w:t>Debit</w:t>
            </w:r>
            <w:proofErr w:type="spellEnd"/>
          </w:p>
        </w:tc>
        <w:tc>
          <w:tcPr>
            <w:tcW w:w="106" w:type="dxa"/>
            <w:vAlign w:val="bottom"/>
          </w:tcPr>
          <w:p w:rsidR="002875B7" w:rsidRPr="007011CF" w:rsidRDefault="002875B7" w:rsidP="002875B7">
            <w:pPr>
              <w:keepNext/>
              <w:rPr>
                <w:rFonts w:ascii="Source Sans Pro Semibold" w:hAnsi="Source Sans Pro Semibold"/>
              </w:rPr>
            </w:pPr>
          </w:p>
        </w:tc>
        <w:tc>
          <w:tcPr>
            <w:tcW w:w="1058" w:type="dxa"/>
            <w:vAlign w:val="bottom"/>
          </w:tcPr>
          <w:p w:rsidR="002875B7" w:rsidRPr="006C2DA5" w:rsidRDefault="002875B7" w:rsidP="002875B7">
            <w:pPr>
              <w:keepNext/>
              <w:pBdr>
                <w:bottom w:val="single" w:sz="4" w:space="1" w:color="548DD4" w:themeColor="text2" w:themeTint="99"/>
              </w:pBdr>
              <w:rPr>
                <w:lang w:val="en-US"/>
              </w:rPr>
            </w:pPr>
          </w:p>
        </w:tc>
        <w:tc>
          <w:tcPr>
            <w:tcW w:w="105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lang w:val="en-US"/>
              </w:rPr>
            </w:pPr>
          </w:p>
        </w:tc>
        <w:tc>
          <w:tcPr>
            <w:tcW w:w="106" w:type="dxa"/>
            <w:vAlign w:val="bottom"/>
          </w:tcPr>
          <w:p w:rsidR="002875B7" w:rsidRPr="007011CF" w:rsidRDefault="002875B7" w:rsidP="002875B7">
            <w:pPr>
              <w:keepNext/>
              <w:rPr>
                <w:rFonts w:ascii="Source Sans Pro Semibold" w:hAnsi="Source Sans Pro Semibold"/>
                <w:lang w:val="en-US"/>
              </w:rPr>
            </w:pPr>
          </w:p>
        </w:tc>
        <w:tc>
          <w:tcPr>
            <w:tcW w:w="953" w:type="dxa"/>
            <w:vAlign w:val="bottom"/>
          </w:tcPr>
          <w:p w:rsidR="002875B7" w:rsidRPr="007011CF" w:rsidRDefault="002875B7" w:rsidP="002875B7">
            <w:pPr>
              <w:keepNext/>
              <w:jc w:val="right"/>
              <w:rPr>
                <w:rFonts w:ascii="Source Sans Pro Semibold" w:hAnsi="Source Sans Pro Semibold"/>
                <w:lang w:val="en-US"/>
              </w:rPr>
            </w:pPr>
          </w:p>
        </w:tc>
        <w:tc>
          <w:tcPr>
            <w:tcW w:w="105" w:type="dxa"/>
            <w:vAlign w:val="bottom"/>
          </w:tcPr>
          <w:p w:rsidR="002875B7" w:rsidRPr="007011CF" w:rsidRDefault="002875B7" w:rsidP="002875B7">
            <w:pPr>
              <w:keepNext/>
              <w:rPr>
                <w:rFonts w:ascii="Source Sans Pro Semibold" w:hAnsi="Source Sans Pro Semibold"/>
                <w:lang w:val="en-US"/>
              </w:rPr>
            </w:pPr>
          </w:p>
        </w:tc>
        <w:tc>
          <w:tcPr>
            <w:tcW w:w="1161" w:type="dxa"/>
            <w:vAlign w:val="bottom"/>
          </w:tcPr>
          <w:p w:rsidR="002875B7" w:rsidRPr="007011CF" w:rsidRDefault="002875B7" w:rsidP="002875B7">
            <w:pPr>
              <w:keepNext/>
              <w:rPr>
                <w:rFonts w:ascii="Source Sans Pro Semibold" w:hAnsi="Source Sans Pro Semibold"/>
                <w:lang w:val="en-US"/>
              </w:rPr>
            </w:pPr>
          </w:p>
        </w:tc>
      </w:tr>
      <w:tr w:rsidR="002875B7" w:rsidRPr="007011CF" w:rsidTr="00174A47">
        <w:trPr>
          <w:trHeight w:val="282"/>
        </w:trPr>
        <w:tc>
          <w:tcPr>
            <w:tcW w:w="1486"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Card type:</w:t>
            </w:r>
          </w:p>
        </w:tc>
        <w:tc>
          <w:tcPr>
            <w:tcW w:w="847"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Consumer</w:t>
            </w:r>
          </w:p>
        </w:tc>
        <w:tc>
          <w:tcPr>
            <w:tcW w:w="106" w:type="dxa"/>
            <w:vAlign w:val="bottom"/>
          </w:tcPr>
          <w:p w:rsidR="002875B7" w:rsidRPr="007011CF" w:rsidRDefault="002875B7" w:rsidP="002875B7">
            <w:pPr>
              <w:keepNext/>
              <w:rPr>
                <w:rFonts w:ascii="Source Sans Pro Semibold" w:hAnsi="Source Sans Pro Semibold"/>
              </w:rPr>
            </w:pPr>
          </w:p>
        </w:tc>
        <w:tc>
          <w:tcPr>
            <w:tcW w:w="1058" w:type="dxa"/>
            <w:vAlign w:val="bottom"/>
          </w:tcPr>
          <w:p w:rsidR="002875B7" w:rsidRPr="006C2DA5" w:rsidRDefault="002875B7" w:rsidP="002875B7">
            <w:pPr>
              <w:keepNext/>
              <w:pBdr>
                <w:bottom w:val="single" w:sz="4" w:space="1" w:color="548DD4" w:themeColor="text2" w:themeTint="99"/>
              </w:pBdr>
              <w:rPr>
                <w:lang w:val="en-US"/>
              </w:rPr>
            </w:pPr>
          </w:p>
        </w:tc>
        <w:tc>
          <w:tcPr>
            <w:tcW w:w="105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lang w:val="en-US"/>
              </w:rPr>
            </w:pPr>
          </w:p>
        </w:tc>
        <w:tc>
          <w:tcPr>
            <w:tcW w:w="106" w:type="dxa"/>
            <w:vAlign w:val="bottom"/>
          </w:tcPr>
          <w:p w:rsidR="002875B7" w:rsidRPr="007011CF" w:rsidRDefault="002875B7" w:rsidP="002875B7">
            <w:pPr>
              <w:keepNext/>
              <w:rPr>
                <w:rFonts w:ascii="Source Sans Pro Semibold" w:hAnsi="Source Sans Pro Semibold"/>
                <w:lang w:val="en-US"/>
              </w:rPr>
            </w:pPr>
          </w:p>
        </w:tc>
        <w:tc>
          <w:tcPr>
            <w:tcW w:w="847"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Corporate</w:t>
            </w:r>
          </w:p>
        </w:tc>
        <w:tc>
          <w:tcPr>
            <w:tcW w:w="106" w:type="dxa"/>
            <w:vAlign w:val="bottom"/>
          </w:tcPr>
          <w:p w:rsidR="002875B7" w:rsidRPr="007011CF" w:rsidRDefault="002875B7" w:rsidP="002875B7">
            <w:pPr>
              <w:keepNext/>
              <w:rPr>
                <w:rFonts w:ascii="Source Sans Pro Semibold" w:hAnsi="Source Sans Pro Semibold"/>
              </w:rPr>
            </w:pPr>
          </w:p>
        </w:tc>
        <w:tc>
          <w:tcPr>
            <w:tcW w:w="1058" w:type="dxa"/>
            <w:vAlign w:val="bottom"/>
          </w:tcPr>
          <w:p w:rsidR="002875B7" w:rsidRPr="006C2DA5" w:rsidRDefault="002875B7" w:rsidP="002875B7">
            <w:pPr>
              <w:keepNext/>
              <w:pBdr>
                <w:bottom w:val="single" w:sz="4" w:space="1" w:color="548DD4" w:themeColor="text2" w:themeTint="99"/>
              </w:pBdr>
              <w:rPr>
                <w:lang w:val="en-US"/>
              </w:rPr>
            </w:pPr>
          </w:p>
        </w:tc>
        <w:tc>
          <w:tcPr>
            <w:tcW w:w="105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lang w:val="en-US"/>
              </w:rPr>
            </w:pPr>
          </w:p>
        </w:tc>
        <w:tc>
          <w:tcPr>
            <w:tcW w:w="106" w:type="dxa"/>
            <w:vAlign w:val="bottom"/>
          </w:tcPr>
          <w:p w:rsidR="002875B7" w:rsidRPr="007011CF" w:rsidRDefault="002875B7" w:rsidP="002875B7">
            <w:pPr>
              <w:keepNext/>
              <w:rPr>
                <w:rFonts w:ascii="Source Sans Pro Semibold" w:hAnsi="Source Sans Pro Semibold"/>
                <w:lang w:val="en-US"/>
              </w:rPr>
            </w:pPr>
          </w:p>
        </w:tc>
        <w:tc>
          <w:tcPr>
            <w:tcW w:w="953" w:type="dxa"/>
            <w:vAlign w:val="bottom"/>
          </w:tcPr>
          <w:p w:rsidR="002875B7" w:rsidRPr="007011CF" w:rsidRDefault="002875B7" w:rsidP="002875B7">
            <w:pPr>
              <w:keepNext/>
              <w:jc w:val="right"/>
              <w:rPr>
                <w:rFonts w:ascii="Source Sans Pro Semibold" w:hAnsi="Source Sans Pro Semibold"/>
                <w:lang w:val="en-US"/>
              </w:rPr>
            </w:pPr>
          </w:p>
        </w:tc>
        <w:tc>
          <w:tcPr>
            <w:tcW w:w="105" w:type="dxa"/>
            <w:vAlign w:val="bottom"/>
          </w:tcPr>
          <w:p w:rsidR="002875B7" w:rsidRPr="007011CF" w:rsidRDefault="002875B7" w:rsidP="002875B7">
            <w:pPr>
              <w:keepNext/>
              <w:rPr>
                <w:rFonts w:ascii="Source Sans Pro Semibold" w:hAnsi="Source Sans Pro Semibold"/>
                <w:lang w:val="en-US"/>
              </w:rPr>
            </w:pPr>
          </w:p>
        </w:tc>
        <w:tc>
          <w:tcPr>
            <w:tcW w:w="1161" w:type="dxa"/>
            <w:vAlign w:val="bottom"/>
          </w:tcPr>
          <w:p w:rsidR="002875B7" w:rsidRPr="007011CF" w:rsidRDefault="002875B7" w:rsidP="002875B7">
            <w:pPr>
              <w:keepNext/>
              <w:rPr>
                <w:rFonts w:ascii="Source Sans Pro Semibold" w:hAnsi="Source Sans Pro Semibold"/>
                <w:lang w:val="en-US"/>
              </w:rPr>
            </w:pPr>
          </w:p>
        </w:tc>
      </w:tr>
      <w:tr w:rsidR="002875B7" w:rsidRPr="007011CF" w:rsidTr="00174A47">
        <w:trPr>
          <w:trHeight w:val="265"/>
        </w:trPr>
        <w:tc>
          <w:tcPr>
            <w:tcW w:w="1486" w:type="dxa"/>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Origin</w:t>
            </w:r>
            <w:proofErr w:type="spellEnd"/>
            <w:r w:rsidRPr="007011CF">
              <w:rPr>
                <w:rFonts w:ascii="Source Sans Pro Semibold" w:hAnsi="Source Sans Pro Semibold"/>
              </w:rPr>
              <w:t xml:space="preserve"> </w:t>
            </w:r>
            <w:proofErr w:type="spellStart"/>
            <w:r w:rsidRPr="007011CF">
              <w:rPr>
                <w:rFonts w:ascii="Source Sans Pro Semibold" w:hAnsi="Source Sans Pro Semibold"/>
              </w:rPr>
              <w:t>Cardholders</w:t>
            </w:r>
            <w:proofErr w:type="spellEnd"/>
            <w:r w:rsidRPr="007011CF">
              <w:rPr>
                <w:rFonts w:ascii="Source Sans Pro Semibold" w:hAnsi="Source Sans Pro Semibold"/>
              </w:rPr>
              <w:t>:</w:t>
            </w:r>
          </w:p>
        </w:tc>
        <w:tc>
          <w:tcPr>
            <w:tcW w:w="847"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Home Market</w:t>
            </w:r>
          </w:p>
        </w:tc>
        <w:tc>
          <w:tcPr>
            <w:tcW w:w="106" w:type="dxa"/>
            <w:vAlign w:val="bottom"/>
          </w:tcPr>
          <w:p w:rsidR="002875B7" w:rsidRPr="007011CF" w:rsidRDefault="002875B7" w:rsidP="002875B7">
            <w:pPr>
              <w:keepNext/>
              <w:rPr>
                <w:rFonts w:ascii="Source Sans Pro Semibold" w:hAnsi="Source Sans Pro Semibold"/>
              </w:rPr>
            </w:pPr>
          </w:p>
        </w:tc>
        <w:tc>
          <w:tcPr>
            <w:tcW w:w="1058" w:type="dxa"/>
            <w:vAlign w:val="bottom"/>
          </w:tcPr>
          <w:p w:rsidR="002875B7" w:rsidRDefault="002875B7" w:rsidP="002875B7">
            <w:pPr>
              <w:keepNext/>
              <w:pBdr>
                <w:bottom w:val="single" w:sz="4" w:space="1" w:color="548DD4" w:themeColor="text2" w:themeTint="99"/>
              </w:pBdr>
            </w:pPr>
          </w:p>
        </w:tc>
        <w:tc>
          <w:tcPr>
            <w:tcW w:w="105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06" w:type="dxa"/>
            <w:vAlign w:val="bottom"/>
          </w:tcPr>
          <w:p w:rsidR="002875B7" w:rsidRPr="007011CF" w:rsidRDefault="002875B7" w:rsidP="002875B7">
            <w:pPr>
              <w:keepNext/>
              <w:rPr>
                <w:rFonts w:ascii="Source Sans Pro Semibold" w:hAnsi="Source Sans Pro Semibold"/>
              </w:rPr>
            </w:pPr>
          </w:p>
        </w:tc>
        <w:tc>
          <w:tcPr>
            <w:tcW w:w="847"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Europe</w:t>
            </w:r>
          </w:p>
        </w:tc>
        <w:tc>
          <w:tcPr>
            <w:tcW w:w="106" w:type="dxa"/>
            <w:vAlign w:val="bottom"/>
          </w:tcPr>
          <w:p w:rsidR="002875B7" w:rsidRPr="007011CF" w:rsidRDefault="002875B7" w:rsidP="002875B7">
            <w:pPr>
              <w:keepNext/>
              <w:rPr>
                <w:rFonts w:ascii="Source Sans Pro Semibold" w:hAnsi="Source Sans Pro Semibold"/>
              </w:rPr>
            </w:pPr>
          </w:p>
        </w:tc>
        <w:tc>
          <w:tcPr>
            <w:tcW w:w="1058" w:type="dxa"/>
            <w:vAlign w:val="bottom"/>
          </w:tcPr>
          <w:p w:rsidR="002875B7" w:rsidRDefault="002875B7" w:rsidP="002875B7">
            <w:pPr>
              <w:keepNext/>
              <w:pBdr>
                <w:bottom w:val="single" w:sz="4" w:space="1" w:color="548DD4" w:themeColor="text2" w:themeTint="99"/>
              </w:pBdr>
            </w:pPr>
          </w:p>
        </w:tc>
        <w:tc>
          <w:tcPr>
            <w:tcW w:w="105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06" w:type="dxa"/>
            <w:vAlign w:val="bottom"/>
          </w:tcPr>
          <w:p w:rsidR="002875B7" w:rsidRPr="007011CF" w:rsidRDefault="002875B7" w:rsidP="002875B7">
            <w:pPr>
              <w:keepNext/>
              <w:rPr>
                <w:rFonts w:ascii="Source Sans Pro Semibold" w:hAnsi="Source Sans Pro Semibold"/>
              </w:rPr>
            </w:pPr>
          </w:p>
        </w:tc>
        <w:tc>
          <w:tcPr>
            <w:tcW w:w="953" w:type="dxa"/>
            <w:vAlign w:val="bottom"/>
          </w:tcPr>
          <w:p w:rsidR="002875B7" w:rsidRPr="007011CF" w:rsidRDefault="002875B7" w:rsidP="002875B7">
            <w:pPr>
              <w:keepNext/>
              <w:jc w:val="right"/>
              <w:rPr>
                <w:rFonts w:ascii="Source Sans Pro Semibold" w:hAnsi="Source Sans Pro Semibold"/>
              </w:rPr>
            </w:pPr>
            <w:proofErr w:type="spellStart"/>
            <w:r w:rsidRPr="007011CF">
              <w:rPr>
                <w:rFonts w:ascii="Source Sans Pro Semibold" w:hAnsi="Source Sans Pro Semibold"/>
              </w:rPr>
              <w:t>Outside</w:t>
            </w:r>
            <w:proofErr w:type="spellEnd"/>
            <w:r w:rsidRPr="007011CF">
              <w:rPr>
                <w:rFonts w:ascii="Source Sans Pro Semibold" w:hAnsi="Source Sans Pro Semibold"/>
              </w:rPr>
              <w:t xml:space="preserve"> Europe</w:t>
            </w:r>
          </w:p>
        </w:tc>
        <w:tc>
          <w:tcPr>
            <w:tcW w:w="105" w:type="dxa"/>
            <w:vAlign w:val="bottom"/>
          </w:tcPr>
          <w:p w:rsidR="002875B7" w:rsidRPr="007011CF" w:rsidRDefault="002875B7" w:rsidP="002875B7">
            <w:pPr>
              <w:keepNext/>
              <w:rPr>
                <w:rFonts w:ascii="Source Sans Pro Semibold" w:hAnsi="Source Sans Pro Semibold"/>
              </w:rPr>
            </w:pPr>
          </w:p>
        </w:tc>
        <w:tc>
          <w:tcPr>
            <w:tcW w:w="1161"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174A47">
        <w:trPr>
          <w:trHeight w:val="282"/>
        </w:trPr>
        <w:tc>
          <w:tcPr>
            <w:tcW w:w="1486"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Transactions per </w:t>
            </w:r>
            <w:proofErr w:type="spellStart"/>
            <w:r w:rsidRPr="007011CF">
              <w:rPr>
                <w:rFonts w:ascii="Source Sans Pro Semibold" w:hAnsi="Source Sans Pro Semibold"/>
              </w:rPr>
              <w:t>scheme</w:t>
            </w:r>
            <w:proofErr w:type="spellEnd"/>
            <w:r w:rsidRPr="007011CF">
              <w:rPr>
                <w:rFonts w:ascii="Source Sans Pro Semibold" w:hAnsi="Source Sans Pro Semibold"/>
              </w:rPr>
              <w:t>:</w:t>
            </w:r>
          </w:p>
        </w:tc>
        <w:tc>
          <w:tcPr>
            <w:tcW w:w="847" w:type="dxa"/>
            <w:vAlign w:val="bottom"/>
          </w:tcPr>
          <w:p w:rsidR="002875B7" w:rsidRPr="007011CF" w:rsidRDefault="002875B7" w:rsidP="002875B7">
            <w:pPr>
              <w:keepNext/>
              <w:jc w:val="right"/>
              <w:rPr>
                <w:rFonts w:ascii="Source Sans Pro Semibold" w:hAnsi="Source Sans Pro Semibold"/>
              </w:rPr>
            </w:pPr>
            <w:proofErr w:type="spellStart"/>
            <w:r w:rsidRPr="007011CF">
              <w:rPr>
                <w:rFonts w:ascii="Source Sans Pro Semibold" w:hAnsi="Source Sans Pro Semibold"/>
              </w:rPr>
              <w:t>MasterCard</w:t>
            </w:r>
            <w:proofErr w:type="spellEnd"/>
          </w:p>
        </w:tc>
        <w:tc>
          <w:tcPr>
            <w:tcW w:w="106" w:type="dxa"/>
            <w:vAlign w:val="bottom"/>
          </w:tcPr>
          <w:p w:rsidR="002875B7" w:rsidRPr="007011CF" w:rsidRDefault="002875B7" w:rsidP="002875B7">
            <w:pPr>
              <w:keepNext/>
              <w:rPr>
                <w:rFonts w:ascii="Source Sans Pro Semibold" w:hAnsi="Source Sans Pro Semibold"/>
              </w:rPr>
            </w:pPr>
          </w:p>
        </w:tc>
        <w:tc>
          <w:tcPr>
            <w:tcW w:w="1058" w:type="dxa"/>
            <w:vAlign w:val="bottom"/>
          </w:tcPr>
          <w:p w:rsidR="002875B7" w:rsidRPr="006C2DA5" w:rsidRDefault="002875B7" w:rsidP="002875B7">
            <w:pPr>
              <w:keepNext/>
              <w:pBdr>
                <w:bottom w:val="single" w:sz="4" w:space="1" w:color="548DD4" w:themeColor="text2" w:themeTint="99"/>
              </w:pBdr>
              <w:rPr>
                <w:lang w:val="en-US"/>
              </w:rPr>
            </w:pPr>
          </w:p>
        </w:tc>
        <w:tc>
          <w:tcPr>
            <w:tcW w:w="105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lang w:val="en-US"/>
              </w:rPr>
            </w:pPr>
          </w:p>
        </w:tc>
        <w:tc>
          <w:tcPr>
            <w:tcW w:w="106" w:type="dxa"/>
            <w:vAlign w:val="bottom"/>
          </w:tcPr>
          <w:p w:rsidR="002875B7" w:rsidRPr="007011CF" w:rsidRDefault="002875B7" w:rsidP="002875B7">
            <w:pPr>
              <w:keepNext/>
              <w:rPr>
                <w:rFonts w:ascii="Source Sans Pro Semibold" w:hAnsi="Source Sans Pro Semibold"/>
                <w:lang w:val="en-US"/>
              </w:rPr>
            </w:pPr>
          </w:p>
        </w:tc>
        <w:tc>
          <w:tcPr>
            <w:tcW w:w="847"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Visa</w:t>
            </w:r>
          </w:p>
        </w:tc>
        <w:tc>
          <w:tcPr>
            <w:tcW w:w="106" w:type="dxa"/>
            <w:vAlign w:val="bottom"/>
          </w:tcPr>
          <w:p w:rsidR="002875B7" w:rsidRPr="007011CF" w:rsidRDefault="002875B7" w:rsidP="002875B7">
            <w:pPr>
              <w:keepNext/>
              <w:rPr>
                <w:rFonts w:ascii="Source Sans Pro Semibold" w:hAnsi="Source Sans Pro Semibold"/>
              </w:rPr>
            </w:pPr>
          </w:p>
        </w:tc>
        <w:tc>
          <w:tcPr>
            <w:tcW w:w="1058" w:type="dxa"/>
            <w:vAlign w:val="bottom"/>
          </w:tcPr>
          <w:p w:rsidR="002875B7" w:rsidRPr="006C2DA5" w:rsidRDefault="002875B7" w:rsidP="002875B7">
            <w:pPr>
              <w:keepNext/>
              <w:pBdr>
                <w:bottom w:val="single" w:sz="4" w:space="1" w:color="548DD4" w:themeColor="text2" w:themeTint="99"/>
              </w:pBdr>
              <w:rPr>
                <w:lang w:val="en-US"/>
              </w:rPr>
            </w:pPr>
          </w:p>
        </w:tc>
        <w:tc>
          <w:tcPr>
            <w:tcW w:w="1058"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lang w:val="en-US"/>
              </w:rPr>
            </w:pPr>
          </w:p>
        </w:tc>
        <w:tc>
          <w:tcPr>
            <w:tcW w:w="106" w:type="dxa"/>
            <w:vAlign w:val="bottom"/>
          </w:tcPr>
          <w:p w:rsidR="002875B7" w:rsidRPr="007011CF" w:rsidRDefault="002875B7" w:rsidP="002875B7">
            <w:pPr>
              <w:keepNext/>
              <w:rPr>
                <w:rFonts w:ascii="Source Sans Pro Semibold" w:hAnsi="Source Sans Pro Semibold"/>
                <w:lang w:val="en-US"/>
              </w:rPr>
            </w:pPr>
          </w:p>
        </w:tc>
        <w:tc>
          <w:tcPr>
            <w:tcW w:w="953"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Diners</w:t>
            </w:r>
          </w:p>
        </w:tc>
        <w:tc>
          <w:tcPr>
            <w:tcW w:w="105" w:type="dxa"/>
            <w:vAlign w:val="bottom"/>
          </w:tcPr>
          <w:p w:rsidR="002875B7" w:rsidRPr="007011CF" w:rsidRDefault="002875B7" w:rsidP="002875B7">
            <w:pPr>
              <w:keepNext/>
              <w:rPr>
                <w:rFonts w:ascii="Source Sans Pro Semibold" w:hAnsi="Source Sans Pro Semibold"/>
              </w:rPr>
            </w:pPr>
          </w:p>
        </w:tc>
        <w:tc>
          <w:tcPr>
            <w:tcW w:w="1161" w:type="dxa"/>
            <w:tcBorders>
              <w:bottom w:val="single" w:sz="4" w:space="0" w:color="0072CE"/>
            </w:tcBorders>
            <w:vAlign w:val="bottom"/>
          </w:tcPr>
          <w:p w:rsidR="002875B7" w:rsidRPr="007011CF" w:rsidRDefault="002875B7" w:rsidP="002875B7">
            <w:pPr>
              <w:keepNext/>
              <w:rPr>
                <w:rFonts w:ascii="Source Sans Pro Semibold" w:hAnsi="Source Sans Pro Semibold"/>
                <w:lang w:val="en-US"/>
              </w:rPr>
            </w:pPr>
          </w:p>
        </w:tc>
      </w:tr>
    </w:tbl>
    <w:p w:rsidR="00A46916" w:rsidRPr="007011CF" w:rsidRDefault="00A46916" w:rsidP="006228AE">
      <w:pPr>
        <w:rPr>
          <w:rFonts w:ascii="Source Sans Pro Semibold" w:hAnsi="Source Sans Pro Semibold"/>
          <w:lang w:val="en-US"/>
        </w:rPr>
      </w:pPr>
    </w:p>
    <w:p w:rsidR="00EA0DBC" w:rsidRPr="007011CF" w:rsidRDefault="00EA0DBC" w:rsidP="006228AE">
      <w:pPr>
        <w:rPr>
          <w:rFonts w:ascii="Source Sans Pro Semibold" w:hAnsi="Source Sans Pro Semibold"/>
          <w:lang w:val="en-US"/>
        </w:rPr>
      </w:pPr>
    </w:p>
    <w:p w:rsidR="00EA0DBC" w:rsidRPr="007011CF" w:rsidRDefault="00EA0DBC" w:rsidP="006228AE">
      <w:pPr>
        <w:rPr>
          <w:rFonts w:ascii="Source Sans Pro Semibold" w:hAnsi="Source Sans Pro Semibold"/>
          <w:lang w:val="en-US"/>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841"/>
        <w:gridCol w:w="143"/>
        <w:gridCol w:w="1571"/>
        <w:gridCol w:w="142"/>
        <w:gridCol w:w="425"/>
        <w:gridCol w:w="142"/>
        <w:gridCol w:w="1275"/>
        <w:gridCol w:w="141"/>
        <w:gridCol w:w="699"/>
        <w:gridCol w:w="142"/>
        <w:gridCol w:w="292"/>
        <w:gridCol w:w="142"/>
        <w:gridCol w:w="700"/>
        <w:gridCol w:w="142"/>
        <w:gridCol w:w="2835"/>
      </w:tblGrid>
      <w:tr w:rsidR="00623C51" w:rsidRPr="007011CF" w:rsidTr="00CE457C">
        <w:tc>
          <w:tcPr>
            <w:tcW w:w="10632" w:type="dxa"/>
            <w:gridSpan w:val="15"/>
            <w:vAlign w:val="bottom"/>
          </w:tcPr>
          <w:p w:rsidR="00623C51" w:rsidRPr="007011CF" w:rsidRDefault="00E80531" w:rsidP="00030F59">
            <w:pPr>
              <w:pStyle w:val="Heading3"/>
              <w:rPr>
                <w:rFonts w:ascii="Source Sans Pro Semibold" w:hAnsi="Source Sans Pro Semibold"/>
              </w:rPr>
            </w:pPr>
            <w:proofErr w:type="spellStart"/>
            <w:r w:rsidRPr="007011CF">
              <w:rPr>
                <w:rFonts w:ascii="Source Sans Pro Semibold" w:hAnsi="Source Sans Pro Semibold"/>
                <w:color w:val="0A6CC0"/>
              </w:rPr>
              <w:lastRenderedPageBreak/>
              <w:t>Addresses</w:t>
            </w:r>
            <w:proofErr w:type="spellEnd"/>
          </w:p>
        </w:tc>
      </w:tr>
      <w:tr w:rsidR="00623C51" w:rsidRPr="007011CF" w:rsidTr="00CE457C">
        <w:tc>
          <w:tcPr>
            <w:tcW w:w="10632" w:type="dxa"/>
            <w:gridSpan w:val="15"/>
            <w:vAlign w:val="bottom"/>
          </w:tcPr>
          <w:p w:rsidR="00623C51" w:rsidRPr="007011CF" w:rsidRDefault="00E80531" w:rsidP="00030F59">
            <w:pPr>
              <w:keepNext/>
              <w:rPr>
                <w:rFonts w:ascii="Source Sans Pro Semibold" w:hAnsi="Source Sans Pro Semibold"/>
                <w:sz w:val="12"/>
              </w:rPr>
            </w:pPr>
            <w:r w:rsidRPr="007011CF">
              <w:rPr>
                <w:rFonts w:ascii="Source Sans Pro Semibold" w:hAnsi="Source Sans Pro Semibold"/>
                <w:sz w:val="12"/>
                <w:lang w:val="en-US"/>
              </w:rPr>
              <w:t xml:space="preserve">We require your physical location, addressed where your company has been registered and the address where you want to receive notification from us (communication updates, VAT invoices, other notices etc.). If the same, please only add your address once and any correspondence/dispute notifications will be sent to your trade address. </w:t>
            </w:r>
            <w:proofErr w:type="spellStart"/>
            <w:r w:rsidRPr="007011CF">
              <w:rPr>
                <w:rFonts w:ascii="Source Sans Pro Semibold" w:hAnsi="Source Sans Pro Semibold"/>
                <w:sz w:val="12"/>
              </w:rPr>
              <w:t>Additional</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addresses</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can</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be</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added</w:t>
            </w:r>
            <w:proofErr w:type="spellEnd"/>
            <w:r w:rsidRPr="007011CF">
              <w:rPr>
                <w:rFonts w:ascii="Source Sans Pro Semibold" w:hAnsi="Source Sans Pro Semibold"/>
                <w:sz w:val="12"/>
              </w:rPr>
              <w:t xml:space="preserve"> on </w:t>
            </w:r>
            <w:proofErr w:type="spellStart"/>
            <w:r w:rsidRPr="007011CF">
              <w:rPr>
                <w:rFonts w:ascii="Source Sans Pro Semibold" w:hAnsi="Source Sans Pro Semibold"/>
                <w:sz w:val="12"/>
              </w:rPr>
              <w:t>the</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Address</w:t>
            </w:r>
            <w:proofErr w:type="spellEnd"/>
            <w:r w:rsidRPr="007011CF">
              <w:rPr>
                <w:rFonts w:ascii="Source Sans Pro Semibold" w:hAnsi="Source Sans Pro Semibold"/>
                <w:sz w:val="12"/>
              </w:rPr>
              <w:t xml:space="preserve"> Addendum.</w:t>
            </w:r>
          </w:p>
        </w:tc>
      </w:tr>
      <w:tr w:rsidR="00623C51" w:rsidRPr="007011CF" w:rsidTr="00CE457C">
        <w:tc>
          <w:tcPr>
            <w:tcW w:w="10632" w:type="dxa"/>
            <w:gridSpan w:val="15"/>
            <w:vAlign w:val="bottom"/>
          </w:tcPr>
          <w:p w:rsidR="00623C51" w:rsidRPr="007011CF" w:rsidRDefault="00623C51" w:rsidP="00030F59">
            <w:pPr>
              <w:keepNext/>
              <w:rPr>
                <w:rFonts w:ascii="Source Sans Pro Semibold" w:hAnsi="Source Sans Pro Semibold"/>
              </w:rPr>
            </w:pPr>
          </w:p>
        </w:tc>
      </w:tr>
      <w:tr w:rsidR="002875B7" w:rsidRPr="007011CF" w:rsidTr="002058C6">
        <w:tc>
          <w:tcPr>
            <w:tcW w:w="1841"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Trade </w:t>
            </w:r>
            <w:proofErr w:type="spellStart"/>
            <w:r w:rsidRPr="007011CF">
              <w:rPr>
                <w:rFonts w:ascii="Source Sans Pro Semibold" w:hAnsi="Source Sans Pro Semibold"/>
              </w:rPr>
              <w:t>address</w:t>
            </w:r>
            <w:proofErr w:type="spellEnd"/>
            <w:r w:rsidRPr="007011CF">
              <w:rPr>
                <w:rFonts w:ascii="Source Sans Pro Semibold" w:hAnsi="Source Sans Pro Semibold"/>
              </w:rPr>
              <w:t>:</w:t>
            </w:r>
          </w:p>
        </w:tc>
        <w:tc>
          <w:tcPr>
            <w:tcW w:w="143" w:type="dxa"/>
            <w:vAlign w:val="bottom"/>
          </w:tcPr>
          <w:p w:rsidR="002875B7" w:rsidRPr="007011CF" w:rsidRDefault="002875B7" w:rsidP="002875B7">
            <w:pPr>
              <w:keepNext/>
              <w:rPr>
                <w:rFonts w:ascii="Source Sans Pro Semibold" w:hAnsi="Source Sans Pro Semibold"/>
              </w:rPr>
            </w:pPr>
          </w:p>
        </w:tc>
        <w:tc>
          <w:tcPr>
            <w:tcW w:w="8648" w:type="dxa"/>
            <w:gridSpan w:val="13"/>
            <w:vAlign w:val="bottom"/>
          </w:tcPr>
          <w:p w:rsidR="002875B7" w:rsidRDefault="002875B7" w:rsidP="002875B7">
            <w:pPr>
              <w:keepNext/>
              <w:pBdr>
                <w:bottom w:val="single" w:sz="4" w:space="1" w:color="548DD4" w:themeColor="text2" w:themeTint="99"/>
              </w:pBdr>
            </w:pPr>
          </w:p>
        </w:tc>
      </w:tr>
      <w:tr w:rsidR="002875B7" w:rsidRPr="007011CF" w:rsidTr="00CE457C">
        <w:tc>
          <w:tcPr>
            <w:tcW w:w="1841"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Postal code:</w:t>
            </w:r>
          </w:p>
        </w:tc>
        <w:tc>
          <w:tcPr>
            <w:tcW w:w="143" w:type="dxa"/>
            <w:vAlign w:val="bottom"/>
          </w:tcPr>
          <w:p w:rsidR="002875B7" w:rsidRPr="007011CF" w:rsidRDefault="002875B7" w:rsidP="002875B7">
            <w:pPr>
              <w:keepNext/>
              <w:rPr>
                <w:rFonts w:ascii="Source Sans Pro Semibold" w:hAnsi="Source Sans Pro Semibold"/>
              </w:rPr>
            </w:pPr>
          </w:p>
        </w:tc>
        <w:tc>
          <w:tcPr>
            <w:tcW w:w="1571" w:type="dxa"/>
            <w:vAlign w:val="bottom"/>
          </w:tcPr>
          <w:p w:rsidR="002875B7" w:rsidRDefault="002875B7" w:rsidP="002875B7">
            <w:pPr>
              <w:keepNext/>
              <w:pBdr>
                <w:bottom w:val="single" w:sz="4" w:space="1" w:color="548DD4" w:themeColor="text2" w:themeTint="99"/>
              </w:pBdr>
            </w:pPr>
          </w:p>
        </w:tc>
        <w:tc>
          <w:tcPr>
            <w:tcW w:w="142" w:type="dxa"/>
            <w:vAlign w:val="bottom"/>
          </w:tcPr>
          <w:p w:rsidR="002875B7" w:rsidRPr="007011CF" w:rsidRDefault="002875B7" w:rsidP="002875B7">
            <w:pPr>
              <w:keepNext/>
              <w:rPr>
                <w:rFonts w:ascii="Source Sans Pro Semibold" w:hAnsi="Source Sans Pro Semibold"/>
              </w:rPr>
            </w:pPr>
          </w:p>
        </w:tc>
        <w:tc>
          <w:tcPr>
            <w:tcW w:w="425"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City:</w:t>
            </w:r>
          </w:p>
        </w:tc>
        <w:tc>
          <w:tcPr>
            <w:tcW w:w="142" w:type="dxa"/>
            <w:vAlign w:val="bottom"/>
          </w:tcPr>
          <w:p w:rsidR="002875B7" w:rsidRPr="007011CF" w:rsidRDefault="002875B7" w:rsidP="002875B7">
            <w:pPr>
              <w:keepNext/>
              <w:rPr>
                <w:rFonts w:ascii="Source Sans Pro Semibold" w:hAnsi="Source Sans Pro Semibold"/>
              </w:rPr>
            </w:pPr>
          </w:p>
        </w:tc>
        <w:tc>
          <w:tcPr>
            <w:tcW w:w="2549" w:type="dxa"/>
            <w:gridSpan w:val="5"/>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rPr>
                <w:rFonts w:ascii="Source Sans Pro Semibold" w:hAnsi="Source Sans Pro Semibold"/>
              </w:rPr>
            </w:pPr>
          </w:p>
        </w:tc>
        <w:tc>
          <w:tcPr>
            <w:tcW w:w="700"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Country:</w:t>
            </w:r>
          </w:p>
        </w:tc>
        <w:tc>
          <w:tcPr>
            <w:tcW w:w="142" w:type="dxa"/>
            <w:vAlign w:val="bottom"/>
          </w:tcPr>
          <w:p w:rsidR="002875B7" w:rsidRPr="007011CF" w:rsidRDefault="002875B7" w:rsidP="002875B7">
            <w:pPr>
              <w:keepNext/>
              <w:rPr>
                <w:rFonts w:ascii="Source Sans Pro Semibold" w:hAnsi="Source Sans Pro Semibold"/>
              </w:rPr>
            </w:pPr>
          </w:p>
        </w:tc>
        <w:tc>
          <w:tcPr>
            <w:tcW w:w="2835"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CE457C">
        <w:tc>
          <w:tcPr>
            <w:tcW w:w="1841"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Phone </w:t>
            </w:r>
            <w:proofErr w:type="spellStart"/>
            <w:r w:rsidRPr="007011CF">
              <w:rPr>
                <w:rFonts w:ascii="Source Sans Pro Semibold" w:hAnsi="Source Sans Pro Semibold"/>
              </w:rPr>
              <w:t>number</w:t>
            </w:r>
            <w:proofErr w:type="spellEnd"/>
            <w:r w:rsidRPr="007011CF">
              <w:rPr>
                <w:rFonts w:ascii="Source Sans Pro Semibold" w:hAnsi="Source Sans Pro Semibold"/>
              </w:rPr>
              <w:t>:</w:t>
            </w:r>
          </w:p>
        </w:tc>
        <w:tc>
          <w:tcPr>
            <w:tcW w:w="143" w:type="dxa"/>
            <w:vAlign w:val="bottom"/>
          </w:tcPr>
          <w:p w:rsidR="002875B7" w:rsidRPr="007011CF" w:rsidRDefault="002875B7" w:rsidP="002875B7">
            <w:pPr>
              <w:keepNext/>
              <w:rPr>
                <w:rFonts w:ascii="Source Sans Pro Semibold" w:hAnsi="Source Sans Pro Semibold"/>
              </w:rPr>
            </w:pPr>
          </w:p>
        </w:tc>
        <w:tc>
          <w:tcPr>
            <w:tcW w:w="2138" w:type="dxa"/>
            <w:gridSpan w:val="3"/>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rPr>
                <w:rFonts w:ascii="Source Sans Pro Semibold" w:hAnsi="Source Sans Pro Semibold"/>
              </w:rPr>
            </w:pPr>
          </w:p>
        </w:tc>
        <w:tc>
          <w:tcPr>
            <w:tcW w:w="1275"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 xml:space="preserve">Email </w:t>
            </w:r>
            <w:proofErr w:type="spellStart"/>
            <w:r w:rsidRPr="007011CF">
              <w:rPr>
                <w:rFonts w:ascii="Source Sans Pro Semibold" w:hAnsi="Source Sans Pro Semibold"/>
              </w:rPr>
              <w:t>address</w:t>
            </w:r>
            <w:proofErr w:type="spellEnd"/>
            <w:r w:rsidRPr="007011CF">
              <w:rPr>
                <w:rFonts w:ascii="Source Sans Pro Semibold" w:hAnsi="Source Sans Pro Semibold"/>
              </w:rPr>
              <w:t>:</w:t>
            </w:r>
          </w:p>
        </w:tc>
        <w:tc>
          <w:tcPr>
            <w:tcW w:w="141" w:type="dxa"/>
            <w:vAlign w:val="bottom"/>
          </w:tcPr>
          <w:p w:rsidR="002875B7" w:rsidRPr="007011CF" w:rsidRDefault="002875B7" w:rsidP="002875B7">
            <w:pPr>
              <w:keepNext/>
              <w:rPr>
                <w:rFonts w:ascii="Source Sans Pro Semibold" w:hAnsi="Source Sans Pro Semibold"/>
              </w:rPr>
            </w:pPr>
          </w:p>
        </w:tc>
        <w:tc>
          <w:tcPr>
            <w:tcW w:w="4952" w:type="dxa"/>
            <w:gridSpan w:val="7"/>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CE457C">
        <w:tc>
          <w:tcPr>
            <w:tcW w:w="1984" w:type="dxa"/>
            <w:gridSpan w:val="2"/>
            <w:vAlign w:val="bottom"/>
          </w:tcPr>
          <w:p w:rsidR="002875B7" w:rsidRPr="007011CF" w:rsidRDefault="002875B7" w:rsidP="002875B7">
            <w:pPr>
              <w:keepNext/>
              <w:rPr>
                <w:rFonts w:ascii="Source Sans Pro Semibold" w:hAnsi="Source Sans Pro Semibold"/>
              </w:rPr>
            </w:pPr>
          </w:p>
        </w:tc>
        <w:tc>
          <w:tcPr>
            <w:tcW w:w="8648" w:type="dxa"/>
            <w:gridSpan w:val="13"/>
            <w:vAlign w:val="bottom"/>
          </w:tcPr>
          <w:p w:rsidR="002875B7" w:rsidRPr="007011CF" w:rsidRDefault="002875B7" w:rsidP="002875B7">
            <w:pPr>
              <w:keepNext/>
              <w:rPr>
                <w:rFonts w:ascii="Source Sans Pro Semibold" w:hAnsi="Source Sans Pro Semibold"/>
              </w:rPr>
            </w:pPr>
          </w:p>
        </w:tc>
      </w:tr>
      <w:tr w:rsidR="002875B7" w:rsidRPr="007011CF" w:rsidTr="00CE457C">
        <w:tc>
          <w:tcPr>
            <w:tcW w:w="1984" w:type="dxa"/>
            <w:gridSpan w:val="2"/>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Registered</w:t>
            </w:r>
            <w:proofErr w:type="spellEnd"/>
            <w:r w:rsidRPr="007011CF">
              <w:rPr>
                <w:rFonts w:ascii="Source Sans Pro Semibold" w:hAnsi="Source Sans Pro Semibold"/>
              </w:rPr>
              <w:t xml:space="preserve"> </w:t>
            </w:r>
            <w:proofErr w:type="spellStart"/>
            <w:r w:rsidRPr="007011CF">
              <w:rPr>
                <w:rFonts w:ascii="Source Sans Pro Semibold" w:hAnsi="Source Sans Pro Semibold"/>
              </w:rPr>
              <w:t>address</w:t>
            </w:r>
            <w:proofErr w:type="spellEnd"/>
            <w:r w:rsidRPr="007011CF">
              <w:rPr>
                <w:rFonts w:ascii="Source Sans Pro Semibold" w:hAnsi="Source Sans Pro Semibold"/>
              </w:rPr>
              <w:t>:</w:t>
            </w:r>
          </w:p>
        </w:tc>
        <w:tc>
          <w:tcPr>
            <w:tcW w:w="8648" w:type="dxa"/>
            <w:gridSpan w:val="13"/>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CE457C">
        <w:tc>
          <w:tcPr>
            <w:tcW w:w="1841"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Postal code:</w:t>
            </w:r>
          </w:p>
        </w:tc>
        <w:tc>
          <w:tcPr>
            <w:tcW w:w="143" w:type="dxa"/>
            <w:vAlign w:val="bottom"/>
          </w:tcPr>
          <w:p w:rsidR="002875B7" w:rsidRPr="007011CF" w:rsidRDefault="002875B7" w:rsidP="002875B7">
            <w:pPr>
              <w:keepNext/>
              <w:rPr>
                <w:rFonts w:ascii="Source Sans Pro Semibold" w:hAnsi="Source Sans Pro Semibold"/>
              </w:rPr>
            </w:pPr>
          </w:p>
        </w:tc>
        <w:tc>
          <w:tcPr>
            <w:tcW w:w="1571"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rPr>
                <w:rFonts w:ascii="Source Sans Pro Semibold" w:hAnsi="Source Sans Pro Semibold"/>
              </w:rPr>
            </w:pPr>
          </w:p>
        </w:tc>
        <w:tc>
          <w:tcPr>
            <w:tcW w:w="425"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City:</w:t>
            </w:r>
          </w:p>
        </w:tc>
        <w:tc>
          <w:tcPr>
            <w:tcW w:w="142" w:type="dxa"/>
            <w:vAlign w:val="bottom"/>
          </w:tcPr>
          <w:p w:rsidR="002875B7" w:rsidRPr="007011CF" w:rsidRDefault="002875B7" w:rsidP="002875B7">
            <w:pPr>
              <w:keepNext/>
              <w:rPr>
                <w:rFonts w:ascii="Source Sans Pro Semibold" w:hAnsi="Source Sans Pro Semibold"/>
              </w:rPr>
            </w:pPr>
          </w:p>
        </w:tc>
        <w:tc>
          <w:tcPr>
            <w:tcW w:w="2549" w:type="dxa"/>
            <w:gridSpan w:val="5"/>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rPr>
                <w:rFonts w:ascii="Source Sans Pro Semibold" w:hAnsi="Source Sans Pro Semibold"/>
              </w:rPr>
            </w:pPr>
          </w:p>
        </w:tc>
        <w:tc>
          <w:tcPr>
            <w:tcW w:w="700"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Country:</w:t>
            </w:r>
          </w:p>
        </w:tc>
        <w:tc>
          <w:tcPr>
            <w:tcW w:w="142" w:type="dxa"/>
            <w:vAlign w:val="bottom"/>
          </w:tcPr>
          <w:p w:rsidR="002875B7" w:rsidRPr="007011CF" w:rsidRDefault="002875B7" w:rsidP="002875B7">
            <w:pPr>
              <w:keepNext/>
              <w:rPr>
                <w:rFonts w:ascii="Source Sans Pro Semibold" w:hAnsi="Source Sans Pro Semibold"/>
              </w:rPr>
            </w:pPr>
          </w:p>
        </w:tc>
        <w:tc>
          <w:tcPr>
            <w:tcW w:w="2835"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2058C6">
        <w:tc>
          <w:tcPr>
            <w:tcW w:w="1984" w:type="dxa"/>
            <w:gridSpan w:val="2"/>
            <w:vAlign w:val="bottom"/>
          </w:tcPr>
          <w:p w:rsidR="002875B7" w:rsidRPr="007011CF" w:rsidRDefault="002875B7" w:rsidP="002875B7">
            <w:pPr>
              <w:keepNext/>
              <w:rPr>
                <w:rFonts w:ascii="Source Sans Pro Semibold" w:hAnsi="Source Sans Pro Semibold"/>
              </w:rPr>
            </w:pPr>
          </w:p>
        </w:tc>
        <w:tc>
          <w:tcPr>
            <w:tcW w:w="8648" w:type="dxa"/>
            <w:gridSpan w:val="13"/>
            <w:vAlign w:val="bottom"/>
          </w:tcPr>
          <w:p w:rsidR="002875B7" w:rsidRPr="007011CF" w:rsidRDefault="002875B7" w:rsidP="002875B7">
            <w:pPr>
              <w:keepNext/>
              <w:rPr>
                <w:rFonts w:ascii="Source Sans Pro Semibold" w:hAnsi="Source Sans Pro Semibold"/>
              </w:rPr>
            </w:pPr>
          </w:p>
        </w:tc>
      </w:tr>
      <w:tr w:rsidR="002875B7" w:rsidRPr="007011CF" w:rsidTr="00CE457C">
        <w:tc>
          <w:tcPr>
            <w:tcW w:w="1984" w:type="dxa"/>
            <w:gridSpan w:val="2"/>
            <w:vAlign w:val="bottom"/>
          </w:tcPr>
          <w:p w:rsidR="002875B7" w:rsidRPr="007011CF" w:rsidRDefault="002875B7" w:rsidP="002875B7">
            <w:pPr>
              <w:keepNext/>
              <w:rPr>
                <w:rFonts w:ascii="Source Sans Pro Semibold" w:hAnsi="Source Sans Pro Semibold"/>
              </w:rPr>
            </w:pPr>
            <w:proofErr w:type="spellStart"/>
            <w:r w:rsidRPr="007011CF">
              <w:rPr>
                <w:rFonts w:ascii="Source Sans Pro Semibold" w:hAnsi="Source Sans Pro Semibold"/>
              </w:rPr>
              <w:t>Correspondence</w:t>
            </w:r>
            <w:proofErr w:type="spellEnd"/>
            <w:r w:rsidRPr="007011CF">
              <w:rPr>
                <w:rFonts w:ascii="Source Sans Pro Semibold" w:hAnsi="Source Sans Pro Semibold"/>
              </w:rPr>
              <w:t xml:space="preserve"> </w:t>
            </w:r>
            <w:proofErr w:type="spellStart"/>
            <w:r w:rsidRPr="007011CF">
              <w:rPr>
                <w:rFonts w:ascii="Source Sans Pro Semibold" w:hAnsi="Source Sans Pro Semibold"/>
              </w:rPr>
              <w:t>address</w:t>
            </w:r>
            <w:proofErr w:type="spellEnd"/>
            <w:r w:rsidRPr="007011CF">
              <w:rPr>
                <w:rFonts w:ascii="Source Sans Pro Semibold" w:hAnsi="Source Sans Pro Semibold"/>
              </w:rPr>
              <w:t>:</w:t>
            </w:r>
          </w:p>
        </w:tc>
        <w:tc>
          <w:tcPr>
            <w:tcW w:w="8648" w:type="dxa"/>
            <w:gridSpan w:val="13"/>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CE457C">
        <w:tc>
          <w:tcPr>
            <w:tcW w:w="1841"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Postal code:</w:t>
            </w:r>
          </w:p>
        </w:tc>
        <w:tc>
          <w:tcPr>
            <w:tcW w:w="143" w:type="dxa"/>
            <w:vAlign w:val="bottom"/>
          </w:tcPr>
          <w:p w:rsidR="002875B7" w:rsidRPr="007011CF" w:rsidRDefault="002875B7" w:rsidP="002875B7">
            <w:pPr>
              <w:keepNext/>
              <w:rPr>
                <w:rFonts w:ascii="Source Sans Pro Semibold" w:hAnsi="Source Sans Pro Semibold"/>
              </w:rPr>
            </w:pPr>
          </w:p>
        </w:tc>
        <w:tc>
          <w:tcPr>
            <w:tcW w:w="1571"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rPr>
                <w:rFonts w:ascii="Source Sans Pro Semibold" w:hAnsi="Source Sans Pro Semibold"/>
              </w:rPr>
            </w:pPr>
          </w:p>
        </w:tc>
        <w:tc>
          <w:tcPr>
            <w:tcW w:w="425"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City:</w:t>
            </w:r>
          </w:p>
        </w:tc>
        <w:tc>
          <w:tcPr>
            <w:tcW w:w="142" w:type="dxa"/>
            <w:vAlign w:val="bottom"/>
          </w:tcPr>
          <w:p w:rsidR="002875B7" w:rsidRPr="007011CF" w:rsidRDefault="002875B7" w:rsidP="002875B7">
            <w:pPr>
              <w:keepNext/>
              <w:rPr>
                <w:rFonts w:ascii="Source Sans Pro Semibold" w:hAnsi="Source Sans Pro Semibold"/>
              </w:rPr>
            </w:pPr>
          </w:p>
        </w:tc>
        <w:tc>
          <w:tcPr>
            <w:tcW w:w="2549" w:type="dxa"/>
            <w:gridSpan w:val="5"/>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rPr>
                <w:rFonts w:ascii="Source Sans Pro Semibold" w:hAnsi="Source Sans Pro Semibold"/>
              </w:rPr>
            </w:pPr>
          </w:p>
        </w:tc>
        <w:tc>
          <w:tcPr>
            <w:tcW w:w="700"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Country:</w:t>
            </w:r>
          </w:p>
        </w:tc>
        <w:tc>
          <w:tcPr>
            <w:tcW w:w="142" w:type="dxa"/>
            <w:vAlign w:val="bottom"/>
          </w:tcPr>
          <w:p w:rsidR="002875B7" w:rsidRPr="007011CF" w:rsidRDefault="002875B7" w:rsidP="002875B7">
            <w:pPr>
              <w:keepNext/>
              <w:rPr>
                <w:rFonts w:ascii="Source Sans Pro Semibold" w:hAnsi="Source Sans Pro Semibold"/>
              </w:rPr>
            </w:pPr>
          </w:p>
        </w:tc>
        <w:tc>
          <w:tcPr>
            <w:tcW w:w="2835"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CE457C">
        <w:tc>
          <w:tcPr>
            <w:tcW w:w="1841"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Contact person:</w:t>
            </w:r>
          </w:p>
        </w:tc>
        <w:tc>
          <w:tcPr>
            <w:tcW w:w="143" w:type="dxa"/>
            <w:vAlign w:val="bottom"/>
          </w:tcPr>
          <w:p w:rsidR="002875B7" w:rsidRPr="007011CF" w:rsidRDefault="002875B7" w:rsidP="002875B7">
            <w:pPr>
              <w:keepNext/>
              <w:rPr>
                <w:rFonts w:ascii="Source Sans Pro Semibold" w:hAnsi="Source Sans Pro Semibold"/>
              </w:rPr>
            </w:pPr>
          </w:p>
        </w:tc>
        <w:tc>
          <w:tcPr>
            <w:tcW w:w="4395" w:type="dxa"/>
            <w:gridSpan w:val="7"/>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rPr>
                <w:rFonts w:ascii="Source Sans Pro Semibold" w:hAnsi="Source Sans Pro Semibold"/>
              </w:rPr>
            </w:pPr>
          </w:p>
        </w:tc>
        <w:tc>
          <w:tcPr>
            <w:tcW w:w="1134" w:type="dxa"/>
            <w:gridSpan w:val="3"/>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 xml:space="preserve">Phone </w:t>
            </w:r>
            <w:proofErr w:type="spellStart"/>
            <w:r w:rsidRPr="007011CF">
              <w:rPr>
                <w:rFonts w:ascii="Source Sans Pro Semibold" w:hAnsi="Source Sans Pro Semibold"/>
              </w:rPr>
              <w:t>number</w:t>
            </w:r>
            <w:proofErr w:type="spellEnd"/>
            <w:r w:rsidRPr="007011CF">
              <w:rPr>
                <w:rFonts w:ascii="Source Sans Pro Semibold" w:hAnsi="Source Sans Pro Semibold"/>
              </w:rPr>
              <w:t>:</w:t>
            </w:r>
          </w:p>
        </w:tc>
        <w:tc>
          <w:tcPr>
            <w:tcW w:w="142" w:type="dxa"/>
            <w:vAlign w:val="bottom"/>
          </w:tcPr>
          <w:p w:rsidR="002875B7" w:rsidRPr="007011CF" w:rsidRDefault="002875B7" w:rsidP="002875B7">
            <w:pPr>
              <w:keepNext/>
              <w:rPr>
                <w:rFonts w:ascii="Source Sans Pro Semibold" w:hAnsi="Source Sans Pro Semibold"/>
              </w:rPr>
            </w:pPr>
          </w:p>
        </w:tc>
        <w:tc>
          <w:tcPr>
            <w:tcW w:w="2835"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bl>
    <w:p w:rsidR="00623C51" w:rsidRPr="007011CF" w:rsidRDefault="00623C51" w:rsidP="006228AE">
      <w:pPr>
        <w:rPr>
          <w:rFonts w:ascii="Source Sans Pro Semibold" w:hAnsi="Source Sans Pro Semibold"/>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563"/>
        <w:gridCol w:w="141"/>
        <w:gridCol w:w="993"/>
        <w:gridCol w:w="141"/>
        <w:gridCol w:w="993"/>
        <w:gridCol w:w="141"/>
        <w:gridCol w:w="988"/>
        <w:gridCol w:w="141"/>
        <w:gridCol w:w="1280"/>
        <w:gridCol w:w="147"/>
        <w:gridCol w:w="4104"/>
      </w:tblGrid>
      <w:tr w:rsidR="00A67F3E" w:rsidRPr="003F4C6A" w:rsidTr="00CE457C">
        <w:trPr>
          <w:cantSplit/>
        </w:trPr>
        <w:tc>
          <w:tcPr>
            <w:tcW w:w="10632" w:type="dxa"/>
            <w:gridSpan w:val="11"/>
            <w:vAlign w:val="bottom"/>
          </w:tcPr>
          <w:p w:rsidR="00A67F3E" w:rsidRPr="007011CF" w:rsidRDefault="00A67F3E" w:rsidP="00030F59">
            <w:pPr>
              <w:pStyle w:val="Heading3"/>
              <w:rPr>
                <w:rFonts w:ascii="Source Sans Pro Semibold" w:hAnsi="Source Sans Pro Semibold"/>
                <w:lang w:val="en-US"/>
              </w:rPr>
            </w:pPr>
            <w:r w:rsidRPr="007011CF">
              <w:rPr>
                <w:rFonts w:ascii="Source Sans Pro Semibold" w:hAnsi="Source Sans Pro Semibold"/>
                <w:color w:val="0A6CC0"/>
                <w:lang w:val="en-US"/>
              </w:rPr>
              <w:t>Ultimate Beneficial Owner(s) / UBO Details</w:t>
            </w:r>
          </w:p>
        </w:tc>
      </w:tr>
      <w:tr w:rsidR="00A67F3E" w:rsidRPr="003F4C6A" w:rsidTr="00CE457C">
        <w:trPr>
          <w:cantSplit/>
        </w:trPr>
        <w:tc>
          <w:tcPr>
            <w:tcW w:w="10632" w:type="dxa"/>
            <w:gridSpan w:val="11"/>
            <w:vAlign w:val="bottom"/>
          </w:tcPr>
          <w:p w:rsidR="00A67F3E" w:rsidRPr="007011CF" w:rsidRDefault="00053636" w:rsidP="00030F59">
            <w:pPr>
              <w:keepNext/>
              <w:rPr>
                <w:rFonts w:ascii="Source Sans Pro Semibold" w:hAnsi="Source Sans Pro Semibold"/>
                <w:lang w:val="en-US"/>
              </w:rPr>
            </w:pPr>
            <w:r w:rsidRPr="007011CF">
              <w:rPr>
                <w:rFonts w:ascii="Source Sans Pro Semibold" w:hAnsi="Source Sans Pro Semibold"/>
                <w:lang w:val="en-US"/>
              </w:rPr>
              <w:t>Under Dutch law, European Merchant Services (EMS) is required to establish the identity of the 'Ultimate Beneficial Owner' or final interested party of a business. Using this form, you can provide details of the ultimate beneficial owner of your business.</w:t>
            </w:r>
          </w:p>
        </w:tc>
      </w:tr>
      <w:tr w:rsidR="00A67F3E" w:rsidRPr="003F4C6A" w:rsidTr="00CE457C">
        <w:trPr>
          <w:cantSplit/>
        </w:trPr>
        <w:tc>
          <w:tcPr>
            <w:tcW w:w="10632" w:type="dxa"/>
            <w:gridSpan w:val="11"/>
            <w:vAlign w:val="bottom"/>
          </w:tcPr>
          <w:p w:rsidR="00A67F3E" w:rsidRPr="007011CF" w:rsidRDefault="00A67F3E" w:rsidP="00030F59">
            <w:pPr>
              <w:keepNext/>
              <w:rPr>
                <w:rFonts w:ascii="Source Sans Pro Semibold" w:hAnsi="Source Sans Pro Semibold"/>
                <w:lang w:val="en-US"/>
              </w:rPr>
            </w:pPr>
          </w:p>
        </w:tc>
      </w:tr>
      <w:tr w:rsidR="00A67F3E" w:rsidRPr="003F4C6A" w:rsidTr="00CE457C">
        <w:trPr>
          <w:cantSplit/>
        </w:trPr>
        <w:tc>
          <w:tcPr>
            <w:tcW w:w="10632" w:type="dxa"/>
            <w:gridSpan w:val="11"/>
            <w:vAlign w:val="bottom"/>
          </w:tcPr>
          <w:p w:rsidR="00A67F3E" w:rsidRPr="007011CF" w:rsidRDefault="00053636" w:rsidP="00030F59">
            <w:pPr>
              <w:keepNext/>
              <w:rPr>
                <w:rFonts w:ascii="Source Sans Pro Semibold" w:hAnsi="Source Sans Pro Semibold"/>
                <w:lang w:val="en-US"/>
              </w:rPr>
            </w:pPr>
            <w:r w:rsidRPr="007011CF">
              <w:rPr>
                <w:rFonts w:ascii="Source Sans Pro Semibold" w:hAnsi="Source Sans Pro Semibold"/>
                <w:lang w:val="en-US"/>
              </w:rPr>
              <w:t>The Ultimate Beneficial Owner is the individual who owns more than 25% of the shares, voting rights or actual authority of the business, or is the beneficiary of 25% or more or has authority over the capital of a corporation.</w:t>
            </w:r>
          </w:p>
        </w:tc>
      </w:tr>
      <w:tr w:rsidR="00107263" w:rsidRPr="003F4C6A" w:rsidTr="00CE457C">
        <w:trPr>
          <w:cantSplit/>
        </w:trPr>
        <w:tc>
          <w:tcPr>
            <w:tcW w:w="10632" w:type="dxa"/>
            <w:gridSpan w:val="11"/>
            <w:vAlign w:val="bottom"/>
          </w:tcPr>
          <w:p w:rsidR="00107263" w:rsidRPr="007011CF" w:rsidRDefault="00107263" w:rsidP="00030F59">
            <w:pPr>
              <w:keepNext/>
              <w:rPr>
                <w:rFonts w:ascii="Source Sans Pro Semibold" w:hAnsi="Source Sans Pro Semibold"/>
                <w:lang w:val="en-US"/>
              </w:rPr>
            </w:pPr>
          </w:p>
        </w:tc>
      </w:tr>
      <w:tr w:rsidR="00107263" w:rsidRPr="003F4C6A" w:rsidTr="00CE457C">
        <w:trPr>
          <w:cantSplit/>
        </w:trPr>
        <w:tc>
          <w:tcPr>
            <w:tcW w:w="10632" w:type="dxa"/>
            <w:gridSpan w:val="11"/>
            <w:vAlign w:val="bottom"/>
          </w:tcPr>
          <w:p w:rsidR="00107263" w:rsidRPr="007011CF" w:rsidRDefault="004E3843" w:rsidP="00030F59">
            <w:pPr>
              <w:keepNext/>
              <w:rPr>
                <w:rFonts w:ascii="Source Sans Pro Semibold" w:hAnsi="Source Sans Pro Semibold"/>
                <w:lang w:val="en-US"/>
              </w:rPr>
            </w:pPr>
            <w:r w:rsidRPr="007011CF">
              <w:rPr>
                <w:rFonts w:ascii="Source Sans Pro Semibold" w:hAnsi="Source Sans Pro Semibold"/>
                <w:noProof/>
                <w:sz w:val="24"/>
              </w:rPr>
              <w:sym w:font="Wingdings 2" w:char="F0A3"/>
            </w:r>
            <w:r w:rsidR="00107263" w:rsidRPr="007011CF">
              <w:rPr>
                <w:rFonts w:ascii="Source Sans Pro Semibold" w:hAnsi="Source Sans Pro Semibold"/>
                <w:lang w:val="en-US"/>
              </w:rPr>
              <w:t xml:space="preserve"> Ultimate Beneficial Owner is not applicable</w:t>
            </w:r>
          </w:p>
        </w:tc>
      </w:tr>
      <w:tr w:rsidR="00107263" w:rsidRPr="003F4C6A" w:rsidTr="00CE457C">
        <w:trPr>
          <w:cantSplit/>
        </w:trPr>
        <w:tc>
          <w:tcPr>
            <w:tcW w:w="10632" w:type="dxa"/>
            <w:gridSpan w:val="11"/>
            <w:vAlign w:val="bottom"/>
          </w:tcPr>
          <w:p w:rsidR="00107263" w:rsidRPr="007011CF" w:rsidRDefault="00107263" w:rsidP="00030F59">
            <w:pPr>
              <w:keepNext/>
              <w:rPr>
                <w:rFonts w:ascii="Source Sans Pro Semibold" w:hAnsi="Source Sans Pro Semibold"/>
                <w:lang w:val="en-US"/>
              </w:rPr>
            </w:pPr>
          </w:p>
        </w:tc>
      </w:tr>
      <w:tr w:rsidR="00A67F3E" w:rsidRPr="003F4C6A" w:rsidTr="00CE457C">
        <w:trPr>
          <w:cantSplit/>
        </w:trPr>
        <w:tc>
          <w:tcPr>
            <w:tcW w:w="10632" w:type="dxa"/>
            <w:gridSpan w:val="11"/>
            <w:vAlign w:val="bottom"/>
          </w:tcPr>
          <w:p w:rsidR="00A67F3E" w:rsidRPr="007011CF" w:rsidRDefault="00053636" w:rsidP="00030F59">
            <w:pPr>
              <w:keepNext/>
              <w:rPr>
                <w:rFonts w:ascii="Source Sans Pro Semibold" w:hAnsi="Source Sans Pro Semibold"/>
                <w:lang w:val="en-US"/>
              </w:rPr>
            </w:pPr>
            <w:r w:rsidRPr="007011CF">
              <w:rPr>
                <w:rFonts w:ascii="Source Sans Pro Semibold" w:hAnsi="Source Sans Pro Semibold"/>
                <w:lang w:val="en-US"/>
              </w:rPr>
              <w:t>1. Joint-owner or partner with a share of more than 25% in the business</w:t>
            </w:r>
          </w:p>
        </w:tc>
      </w:tr>
      <w:tr w:rsidR="002875B7" w:rsidRPr="007011CF" w:rsidTr="002058C6">
        <w:trPr>
          <w:cantSplit/>
        </w:trPr>
        <w:tc>
          <w:tcPr>
            <w:tcW w:w="156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First name(s):</w:t>
            </w:r>
          </w:p>
        </w:tc>
        <w:tc>
          <w:tcPr>
            <w:tcW w:w="141" w:type="dxa"/>
            <w:vAlign w:val="bottom"/>
          </w:tcPr>
          <w:p w:rsidR="002875B7" w:rsidRPr="007011CF" w:rsidRDefault="002875B7" w:rsidP="002875B7">
            <w:pPr>
              <w:keepNext/>
              <w:rPr>
                <w:rFonts w:ascii="Source Sans Pro Semibold" w:hAnsi="Source Sans Pro Semibold"/>
              </w:rPr>
            </w:pPr>
          </w:p>
        </w:tc>
        <w:tc>
          <w:tcPr>
            <w:tcW w:w="3256" w:type="dxa"/>
            <w:gridSpan w:val="5"/>
            <w:vAlign w:val="bottom"/>
          </w:tcPr>
          <w:p w:rsidR="002875B7" w:rsidRDefault="002875B7" w:rsidP="002875B7">
            <w:pPr>
              <w:keepNext/>
              <w:pBdr>
                <w:bottom w:val="single" w:sz="4" w:space="1" w:color="548DD4" w:themeColor="text2" w:themeTint="99"/>
              </w:pBdr>
            </w:pPr>
          </w:p>
        </w:tc>
        <w:tc>
          <w:tcPr>
            <w:tcW w:w="141" w:type="dxa"/>
            <w:vAlign w:val="bottom"/>
          </w:tcPr>
          <w:p w:rsidR="002875B7" w:rsidRPr="007011CF" w:rsidRDefault="002875B7" w:rsidP="002875B7">
            <w:pPr>
              <w:keepNext/>
              <w:rPr>
                <w:rFonts w:ascii="Source Sans Pro Semibold" w:hAnsi="Source Sans Pro Semibold"/>
              </w:rPr>
            </w:pPr>
          </w:p>
        </w:tc>
        <w:tc>
          <w:tcPr>
            <w:tcW w:w="1280" w:type="dxa"/>
            <w:vAlign w:val="bottom"/>
          </w:tcPr>
          <w:p w:rsidR="002875B7" w:rsidRPr="007011CF" w:rsidRDefault="002875B7" w:rsidP="002875B7">
            <w:pPr>
              <w:keepNext/>
              <w:jc w:val="right"/>
              <w:rPr>
                <w:rFonts w:ascii="Source Sans Pro Semibold" w:hAnsi="Source Sans Pro Semibold"/>
              </w:rPr>
            </w:pPr>
            <w:proofErr w:type="spellStart"/>
            <w:r w:rsidRPr="007011CF">
              <w:rPr>
                <w:rFonts w:ascii="Source Sans Pro Semibold" w:hAnsi="Source Sans Pro Semibold"/>
              </w:rPr>
              <w:t>Surname</w:t>
            </w:r>
            <w:proofErr w:type="spellEnd"/>
            <w:r w:rsidRPr="007011CF">
              <w:rPr>
                <w:rFonts w:ascii="Source Sans Pro Semibold" w:hAnsi="Source Sans Pro Semibold"/>
              </w:rPr>
              <w:t>:</w:t>
            </w:r>
          </w:p>
        </w:tc>
        <w:tc>
          <w:tcPr>
            <w:tcW w:w="147" w:type="dxa"/>
            <w:vAlign w:val="bottom"/>
          </w:tcPr>
          <w:p w:rsidR="002875B7" w:rsidRPr="007011CF" w:rsidRDefault="002875B7" w:rsidP="002875B7">
            <w:pPr>
              <w:keepNext/>
              <w:rPr>
                <w:rFonts w:ascii="Source Sans Pro Semibold" w:hAnsi="Source Sans Pro Semibold"/>
              </w:rPr>
            </w:pPr>
          </w:p>
        </w:tc>
        <w:tc>
          <w:tcPr>
            <w:tcW w:w="4104"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0174B0">
        <w:trPr>
          <w:cantSplit/>
        </w:trPr>
        <w:tc>
          <w:tcPr>
            <w:tcW w:w="156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Date of </w:t>
            </w:r>
            <w:proofErr w:type="spellStart"/>
            <w:r w:rsidRPr="007011CF">
              <w:rPr>
                <w:rFonts w:ascii="Source Sans Pro Semibold" w:hAnsi="Source Sans Pro Semibold"/>
              </w:rPr>
              <w:t>birth</w:t>
            </w:r>
            <w:proofErr w:type="spellEnd"/>
            <w:r w:rsidRPr="007011CF">
              <w:rPr>
                <w:rFonts w:ascii="Source Sans Pro Semibold" w:hAnsi="Source Sans Pro Semibold"/>
              </w:rPr>
              <w:t>:</w:t>
            </w:r>
          </w:p>
        </w:tc>
        <w:tc>
          <w:tcPr>
            <w:tcW w:w="141" w:type="dxa"/>
            <w:vAlign w:val="bottom"/>
          </w:tcPr>
          <w:p w:rsidR="002875B7" w:rsidRPr="007011CF" w:rsidRDefault="002875B7" w:rsidP="002875B7">
            <w:pPr>
              <w:keepNext/>
              <w:rPr>
                <w:rFonts w:ascii="Source Sans Pro Semibold" w:hAnsi="Source Sans Pro Semibold"/>
              </w:rPr>
            </w:pPr>
          </w:p>
        </w:tc>
        <w:tc>
          <w:tcPr>
            <w:tcW w:w="3256" w:type="dxa"/>
            <w:gridSpan w:val="5"/>
            <w:vAlign w:val="bottom"/>
          </w:tcPr>
          <w:p w:rsidR="002875B7" w:rsidRDefault="002875B7" w:rsidP="002875B7">
            <w:pPr>
              <w:keepNext/>
              <w:pBdr>
                <w:bottom w:val="single" w:sz="4" w:space="1" w:color="548DD4" w:themeColor="text2" w:themeTint="99"/>
              </w:pBdr>
            </w:pPr>
          </w:p>
        </w:tc>
        <w:tc>
          <w:tcPr>
            <w:tcW w:w="141" w:type="dxa"/>
            <w:vAlign w:val="bottom"/>
          </w:tcPr>
          <w:p w:rsidR="002875B7" w:rsidRPr="007011CF" w:rsidRDefault="002875B7" w:rsidP="002875B7">
            <w:pPr>
              <w:keepNext/>
              <w:rPr>
                <w:rFonts w:ascii="Source Sans Pro Semibold" w:hAnsi="Source Sans Pro Semibold"/>
              </w:rPr>
            </w:pPr>
          </w:p>
        </w:tc>
        <w:tc>
          <w:tcPr>
            <w:tcW w:w="5531" w:type="dxa"/>
            <w:gridSpan w:val="3"/>
            <w:vAlign w:val="bottom"/>
          </w:tcPr>
          <w:p w:rsidR="002875B7" w:rsidRPr="007011CF" w:rsidRDefault="002875B7" w:rsidP="002875B7">
            <w:pPr>
              <w:keepNext/>
              <w:rPr>
                <w:rFonts w:ascii="Source Sans Pro Semibold" w:hAnsi="Source Sans Pro Semibold"/>
              </w:rPr>
            </w:pPr>
          </w:p>
        </w:tc>
      </w:tr>
      <w:tr w:rsidR="002875B7" w:rsidRPr="003F4C6A" w:rsidTr="000174B0">
        <w:trPr>
          <w:cantSplit/>
        </w:trPr>
        <w:tc>
          <w:tcPr>
            <w:tcW w:w="2697" w:type="dxa"/>
            <w:gridSpan w:val="3"/>
            <w:vAlign w:val="bottom"/>
          </w:tcPr>
          <w:p w:rsidR="002875B7" w:rsidRPr="007011CF" w:rsidRDefault="002875B7" w:rsidP="002875B7">
            <w:pPr>
              <w:keepNext/>
              <w:rPr>
                <w:rFonts w:ascii="Source Sans Pro Semibold" w:hAnsi="Source Sans Pro Semibold"/>
                <w:lang w:val="en-US"/>
              </w:rPr>
            </w:pPr>
            <w:r w:rsidRPr="007011CF">
              <w:rPr>
                <w:rFonts w:ascii="Source Sans Pro Semibold" w:hAnsi="Source Sans Pro Semibold"/>
                <w:lang w:val="en-US"/>
              </w:rPr>
              <w:t>Percentage share of the business:</w:t>
            </w:r>
          </w:p>
        </w:tc>
        <w:tc>
          <w:tcPr>
            <w:tcW w:w="141" w:type="dxa"/>
            <w:vAlign w:val="bottom"/>
          </w:tcPr>
          <w:p w:rsidR="002875B7" w:rsidRPr="007011CF" w:rsidRDefault="002875B7" w:rsidP="002875B7">
            <w:pPr>
              <w:keepNext/>
              <w:rPr>
                <w:rFonts w:ascii="Source Sans Pro Semibold" w:hAnsi="Source Sans Pro Semibold"/>
                <w:lang w:val="en-US"/>
              </w:rPr>
            </w:pPr>
          </w:p>
        </w:tc>
        <w:tc>
          <w:tcPr>
            <w:tcW w:w="2122" w:type="dxa"/>
            <w:gridSpan w:val="3"/>
            <w:vAlign w:val="bottom"/>
          </w:tcPr>
          <w:p w:rsidR="002875B7" w:rsidRPr="007011CF" w:rsidRDefault="002875B7" w:rsidP="002875B7">
            <w:pPr>
              <w:keepNext/>
              <w:pBdr>
                <w:bottom w:val="single" w:sz="4" w:space="1" w:color="548DD4" w:themeColor="text2" w:themeTint="99"/>
              </w:pBdr>
              <w:rPr>
                <w:rFonts w:ascii="Source Sans Pro Semibold" w:hAnsi="Source Sans Pro Semibold"/>
                <w:lang w:val="en-US"/>
              </w:rPr>
            </w:pPr>
          </w:p>
        </w:tc>
        <w:tc>
          <w:tcPr>
            <w:tcW w:w="5672" w:type="dxa"/>
            <w:gridSpan w:val="4"/>
            <w:vAlign w:val="bottom"/>
          </w:tcPr>
          <w:p w:rsidR="002875B7" w:rsidRPr="007011CF" w:rsidRDefault="002875B7" w:rsidP="002875B7">
            <w:pPr>
              <w:keepNext/>
              <w:rPr>
                <w:rFonts w:ascii="Source Sans Pro Semibold" w:hAnsi="Source Sans Pro Semibold"/>
                <w:lang w:val="en-US"/>
              </w:rPr>
            </w:pPr>
          </w:p>
        </w:tc>
      </w:tr>
      <w:tr w:rsidR="002875B7" w:rsidRPr="007011CF" w:rsidTr="000174B0">
        <w:trPr>
          <w:cantSplit/>
        </w:trPr>
        <w:tc>
          <w:tcPr>
            <w:tcW w:w="156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Home </w:t>
            </w:r>
            <w:proofErr w:type="spellStart"/>
            <w:r w:rsidRPr="007011CF">
              <w:rPr>
                <w:rFonts w:ascii="Source Sans Pro Semibold" w:hAnsi="Source Sans Pro Semibold"/>
              </w:rPr>
              <w:t>address</w:t>
            </w:r>
            <w:proofErr w:type="spellEnd"/>
            <w:r w:rsidRPr="007011CF">
              <w:rPr>
                <w:rFonts w:ascii="Source Sans Pro Semibold" w:hAnsi="Source Sans Pro Semibold"/>
              </w:rPr>
              <w:t>:</w:t>
            </w:r>
          </w:p>
        </w:tc>
        <w:tc>
          <w:tcPr>
            <w:tcW w:w="141" w:type="dxa"/>
            <w:vAlign w:val="bottom"/>
          </w:tcPr>
          <w:p w:rsidR="002875B7" w:rsidRPr="007011CF" w:rsidRDefault="002875B7" w:rsidP="002875B7">
            <w:pPr>
              <w:keepNext/>
              <w:rPr>
                <w:rFonts w:ascii="Source Sans Pro Semibold" w:hAnsi="Source Sans Pro Semibold"/>
              </w:rPr>
            </w:pPr>
          </w:p>
        </w:tc>
        <w:tc>
          <w:tcPr>
            <w:tcW w:w="8928" w:type="dxa"/>
            <w:gridSpan w:val="9"/>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r w:rsidR="002875B7" w:rsidRPr="007011CF" w:rsidTr="000174B0">
        <w:trPr>
          <w:cantSplit/>
        </w:trPr>
        <w:tc>
          <w:tcPr>
            <w:tcW w:w="156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Postal code:</w:t>
            </w:r>
          </w:p>
        </w:tc>
        <w:tc>
          <w:tcPr>
            <w:tcW w:w="141" w:type="dxa"/>
            <w:vAlign w:val="bottom"/>
          </w:tcPr>
          <w:p w:rsidR="002875B7" w:rsidRPr="007011CF" w:rsidRDefault="002875B7" w:rsidP="002875B7">
            <w:pPr>
              <w:keepNext/>
              <w:rPr>
                <w:rFonts w:ascii="Source Sans Pro Semibold" w:hAnsi="Source Sans Pro Semibold"/>
              </w:rPr>
            </w:pPr>
          </w:p>
        </w:tc>
        <w:tc>
          <w:tcPr>
            <w:tcW w:w="993"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1" w:type="dxa"/>
            <w:vAlign w:val="bottom"/>
          </w:tcPr>
          <w:p w:rsidR="002875B7" w:rsidRPr="007011CF" w:rsidRDefault="002875B7" w:rsidP="002875B7">
            <w:pPr>
              <w:keepNext/>
              <w:rPr>
                <w:rFonts w:ascii="Source Sans Pro Semibold" w:hAnsi="Source Sans Pro Semibold"/>
              </w:rPr>
            </w:pPr>
          </w:p>
        </w:tc>
        <w:tc>
          <w:tcPr>
            <w:tcW w:w="993" w:type="dxa"/>
            <w:vAlign w:val="bottom"/>
          </w:tcPr>
          <w:p w:rsidR="002875B7" w:rsidRPr="007011CF" w:rsidRDefault="002875B7" w:rsidP="002875B7">
            <w:pPr>
              <w:keepNext/>
              <w:jc w:val="right"/>
              <w:rPr>
                <w:rFonts w:ascii="Source Sans Pro Semibold" w:hAnsi="Source Sans Pro Semibold"/>
              </w:rPr>
            </w:pPr>
            <w:r w:rsidRPr="007011CF">
              <w:rPr>
                <w:rFonts w:ascii="Source Sans Pro Semibold" w:hAnsi="Source Sans Pro Semibold"/>
              </w:rPr>
              <w:t>Town/City:</w:t>
            </w:r>
          </w:p>
        </w:tc>
        <w:tc>
          <w:tcPr>
            <w:tcW w:w="141" w:type="dxa"/>
            <w:vAlign w:val="bottom"/>
          </w:tcPr>
          <w:p w:rsidR="002875B7" w:rsidRPr="007011CF" w:rsidRDefault="002875B7" w:rsidP="002875B7">
            <w:pPr>
              <w:keepNext/>
              <w:rPr>
                <w:rFonts w:ascii="Source Sans Pro Semibold" w:hAnsi="Source Sans Pro Semibold"/>
              </w:rPr>
            </w:pPr>
          </w:p>
        </w:tc>
        <w:tc>
          <w:tcPr>
            <w:tcW w:w="2409" w:type="dxa"/>
            <w:gridSpan w:val="3"/>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4251" w:type="dxa"/>
            <w:gridSpan w:val="2"/>
            <w:vAlign w:val="bottom"/>
          </w:tcPr>
          <w:p w:rsidR="002875B7" w:rsidRPr="007011CF" w:rsidRDefault="002875B7" w:rsidP="002875B7">
            <w:pPr>
              <w:keepNext/>
              <w:rPr>
                <w:rFonts w:ascii="Source Sans Pro Semibold" w:hAnsi="Source Sans Pro Semibold"/>
              </w:rPr>
            </w:pPr>
          </w:p>
        </w:tc>
      </w:tr>
    </w:tbl>
    <w:p w:rsidR="001A4AD3" w:rsidRPr="007011CF" w:rsidRDefault="001A4AD3" w:rsidP="006228AE">
      <w:pPr>
        <w:rPr>
          <w:rFonts w:ascii="Source Sans Pro Semibold" w:hAnsi="Source Sans Pro Semibold"/>
        </w:rPr>
      </w:pPr>
    </w:p>
    <w:p w:rsidR="005C2B7E" w:rsidRPr="007011CF" w:rsidRDefault="005C2B7E" w:rsidP="006228AE">
      <w:pPr>
        <w:rPr>
          <w:rFonts w:ascii="Source Sans Pro Semibold" w:hAnsi="Source Sans Pro Semibold"/>
        </w:rPr>
      </w:pPr>
    </w:p>
    <w:p w:rsidR="005C2B7E" w:rsidRPr="007011CF" w:rsidRDefault="005C2B7E" w:rsidP="006228AE">
      <w:pPr>
        <w:rPr>
          <w:rFonts w:ascii="Source Sans Pro Semibold" w:hAnsi="Source Sans Pro Semibold"/>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2"/>
        <w:gridCol w:w="142"/>
        <w:gridCol w:w="1416"/>
        <w:gridCol w:w="142"/>
        <w:gridCol w:w="1133"/>
        <w:gridCol w:w="145"/>
        <w:gridCol w:w="2391"/>
        <w:gridCol w:w="158"/>
        <w:gridCol w:w="1275"/>
        <w:gridCol w:w="142"/>
        <w:gridCol w:w="2266"/>
      </w:tblGrid>
      <w:tr w:rsidR="00215441" w:rsidRPr="007011CF" w:rsidTr="00545648">
        <w:trPr>
          <w:cantSplit/>
        </w:trPr>
        <w:tc>
          <w:tcPr>
            <w:tcW w:w="10632" w:type="dxa"/>
            <w:gridSpan w:val="11"/>
            <w:vAlign w:val="bottom"/>
          </w:tcPr>
          <w:p w:rsidR="00215441" w:rsidRPr="007011CF" w:rsidRDefault="00215441" w:rsidP="00030F59">
            <w:pPr>
              <w:pStyle w:val="Heading3"/>
              <w:rPr>
                <w:rFonts w:ascii="Source Sans Pro Semibold" w:hAnsi="Source Sans Pro Semibold"/>
              </w:rPr>
            </w:pPr>
            <w:r w:rsidRPr="007011CF">
              <w:rPr>
                <w:rFonts w:ascii="Source Sans Pro Semibold" w:hAnsi="Source Sans Pro Semibold"/>
                <w:color w:val="0A6CC0"/>
              </w:rPr>
              <w:lastRenderedPageBreak/>
              <w:t xml:space="preserve">Merchant </w:t>
            </w:r>
            <w:proofErr w:type="spellStart"/>
            <w:r w:rsidRPr="007011CF">
              <w:rPr>
                <w:rFonts w:ascii="Source Sans Pro Semibold" w:hAnsi="Source Sans Pro Semibold"/>
                <w:color w:val="0A6CC0"/>
              </w:rPr>
              <w:t>Declaration</w:t>
            </w:r>
            <w:proofErr w:type="spellEnd"/>
          </w:p>
        </w:tc>
      </w:tr>
      <w:tr w:rsidR="008C1212" w:rsidRPr="007011CF" w:rsidTr="00545648">
        <w:trPr>
          <w:cantSplit/>
          <w:trHeight w:val="198"/>
        </w:trPr>
        <w:tc>
          <w:tcPr>
            <w:tcW w:w="10632" w:type="dxa"/>
            <w:gridSpan w:val="11"/>
            <w:vAlign w:val="bottom"/>
          </w:tcPr>
          <w:p w:rsidR="008C1212" w:rsidRPr="007011CF" w:rsidRDefault="008C1212" w:rsidP="00030F59">
            <w:pPr>
              <w:keepNext/>
              <w:rPr>
                <w:rFonts w:ascii="Source Sans Pro Semibold" w:hAnsi="Source Sans Pro Semibold"/>
                <w:sz w:val="12"/>
              </w:rPr>
            </w:pPr>
          </w:p>
        </w:tc>
      </w:tr>
      <w:tr w:rsidR="00215441" w:rsidRPr="007011CF" w:rsidTr="00545648">
        <w:trPr>
          <w:cantSplit/>
        </w:trPr>
        <w:tc>
          <w:tcPr>
            <w:tcW w:w="10632" w:type="dxa"/>
            <w:gridSpan w:val="11"/>
            <w:vAlign w:val="bottom"/>
          </w:tcPr>
          <w:p w:rsidR="00215441" w:rsidRPr="007011CF" w:rsidRDefault="00215441" w:rsidP="00030F59">
            <w:pPr>
              <w:keepNext/>
              <w:rPr>
                <w:rFonts w:ascii="Source Sans Pro Semibold" w:hAnsi="Source Sans Pro Semibold"/>
                <w:sz w:val="12"/>
              </w:rPr>
            </w:pPr>
            <w:r w:rsidRPr="007011CF">
              <w:rPr>
                <w:rFonts w:ascii="Source Sans Pro Semibold" w:hAnsi="Source Sans Pro Semibold"/>
                <w:sz w:val="12"/>
                <w:lang w:val="en-US"/>
              </w:rPr>
              <w:t>The terms “</w:t>
            </w:r>
            <w:proofErr w:type="spellStart"/>
            <w:r w:rsidRPr="007011CF">
              <w:rPr>
                <w:rFonts w:ascii="Source Sans Pro Semibold" w:hAnsi="Source Sans Pro Semibold"/>
                <w:sz w:val="12"/>
                <w:lang w:val="en-US"/>
              </w:rPr>
              <w:t>Authorisation</w:t>
            </w:r>
            <w:proofErr w:type="spellEnd"/>
            <w:r w:rsidRPr="007011CF">
              <w:rPr>
                <w:rFonts w:ascii="Source Sans Pro Semibold" w:hAnsi="Source Sans Pro Semibold"/>
                <w:sz w:val="12"/>
                <w:lang w:val="en-US"/>
              </w:rPr>
              <w:t>”, "Card Rules", “Chargeback”, “Card Not Present”, "CNP Transactions", “Point of Sale”, “POS Transaction”, "</w:t>
            </w:r>
            <w:proofErr w:type="spellStart"/>
            <w:r w:rsidRPr="007011CF">
              <w:rPr>
                <w:rFonts w:ascii="Source Sans Pro Semibold" w:hAnsi="Source Sans Pro Semibold"/>
                <w:sz w:val="12"/>
                <w:lang w:val="en-US"/>
              </w:rPr>
              <w:t>Programme</w:t>
            </w:r>
            <w:proofErr w:type="spellEnd"/>
            <w:r w:rsidRPr="007011CF">
              <w:rPr>
                <w:rFonts w:ascii="Source Sans Pro Semibold" w:hAnsi="Source Sans Pro Semibold"/>
                <w:sz w:val="12"/>
                <w:lang w:val="en-US"/>
              </w:rPr>
              <w:t xml:space="preserve">", "Services", "Sensitive Cardholder Information", and “Transaction” are defined in the General Terms and Conditions of Card Acceptance. </w:t>
            </w:r>
            <w:proofErr w:type="spellStart"/>
            <w:r w:rsidRPr="007011CF">
              <w:rPr>
                <w:rFonts w:ascii="Source Sans Pro Semibold" w:hAnsi="Source Sans Pro Semibold"/>
                <w:sz w:val="12"/>
              </w:rPr>
              <w:t>By</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Signing</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this</w:t>
            </w:r>
            <w:proofErr w:type="spellEnd"/>
            <w:r w:rsidRPr="007011CF">
              <w:rPr>
                <w:rFonts w:ascii="Source Sans Pro Semibold" w:hAnsi="Source Sans Pro Semibold"/>
                <w:sz w:val="12"/>
              </w:rPr>
              <w:t xml:space="preserve"> Agreement, </w:t>
            </w:r>
            <w:proofErr w:type="spellStart"/>
            <w:r w:rsidRPr="007011CF">
              <w:rPr>
                <w:rFonts w:ascii="Source Sans Pro Semibold" w:hAnsi="Source Sans Pro Semibold"/>
                <w:sz w:val="12"/>
              </w:rPr>
              <w:t>you</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declare</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and</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acknowledge</w:t>
            </w:r>
            <w:proofErr w:type="spellEnd"/>
            <w:r w:rsidRPr="007011CF">
              <w:rPr>
                <w:rFonts w:ascii="Source Sans Pro Semibold" w:hAnsi="Source Sans Pro Semibold"/>
                <w:sz w:val="12"/>
              </w:rPr>
              <w:t xml:space="preserve"> </w:t>
            </w:r>
            <w:proofErr w:type="spellStart"/>
            <w:r w:rsidRPr="007011CF">
              <w:rPr>
                <w:rFonts w:ascii="Source Sans Pro Semibold" w:hAnsi="Source Sans Pro Semibold"/>
                <w:sz w:val="12"/>
              </w:rPr>
              <w:t>that</w:t>
            </w:r>
            <w:proofErr w:type="spellEnd"/>
            <w:r w:rsidRPr="007011CF">
              <w:rPr>
                <w:rFonts w:ascii="Source Sans Pro Semibold" w:hAnsi="Source Sans Pro Semibold"/>
                <w:sz w:val="12"/>
              </w:rPr>
              <w:t>:</w:t>
            </w:r>
          </w:p>
        </w:tc>
      </w:tr>
      <w:tr w:rsidR="00215441" w:rsidRPr="007011CF" w:rsidTr="00545648">
        <w:trPr>
          <w:cantSplit/>
        </w:trPr>
        <w:tc>
          <w:tcPr>
            <w:tcW w:w="10632" w:type="dxa"/>
            <w:gridSpan w:val="11"/>
            <w:vAlign w:val="bottom"/>
          </w:tcPr>
          <w:p w:rsidR="00215441" w:rsidRPr="007011CF" w:rsidRDefault="00215441" w:rsidP="00030F59">
            <w:pPr>
              <w:keepNext/>
              <w:rPr>
                <w:rFonts w:ascii="Source Sans Pro Semibold" w:hAnsi="Source Sans Pro Semibold"/>
              </w:rPr>
            </w:pPr>
          </w:p>
        </w:tc>
      </w:tr>
      <w:tr w:rsidR="00215441" w:rsidRPr="003F4C6A" w:rsidTr="00545648">
        <w:trPr>
          <w:cantSplit/>
        </w:trPr>
        <w:tc>
          <w:tcPr>
            <w:tcW w:w="10632" w:type="dxa"/>
            <w:gridSpan w:val="11"/>
            <w:vAlign w:val="bottom"/>
          </w:tcPr>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 xml:space="preserve">You are duly </w:t>
            </w:r>
            <w:proofErr w:type="spellStart"/>
            <w:r w:rsidRPr="007011CF">
              <w:rPr>
                <w:rFonts w:ascii="Source Sans Pro Semibold" w:hAnsi="Source Sans Pro Semibold"/>
                <w:sz w:val="12"/>
                <w:szCs w:val="12"/>
                <w:lang w:val="en-US"/>
              </w:rPr>
              <w:t>authorised</w:t>
            </w:r>
            <w:proofErr w:type="spellEnd"/>
            <w:r w:rsidRPr="007011CF">
              <w:rPr>
                <w:rFonts w:ascii="Source Sans Pro Semibold" w:hAnsi="Source Sans Pro Semibold"/>
                <w:sz w:val="12"/>
                <w:szCs w:val="12"/>
                <w:lang w:val="en-US"/>
              </w:rPr>
              <w:t xml:space="preserve"> to sign this Agreement on behalf of the Merchant and no consent or approval from any other party is required.</w:t>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Your Agreement consists on (</w:t>
            </w:r>
            <w:proofErr w:type="spellStart"/>
            <w:r w:rsidRPr="007011CF">
              <w:rPr>
                <w:rFonts w:ascii="Source Sans Pro Semibold" w:hAnsi="Source Sans Pro Semibold"/>
                <w:sz w:val="12"/>
                <w:szCs w:val="12"/>
                <w:lang w:val="en-US"/>
              </w:rPr>
              <w:t>i</w:t>
            </w:r>
            <w:proofErr w:type="spellEnd"/>
            <w:r w:rsidRPr="007011CF">
              <w:rPr>
                <w:rFonts w:ascii="Source Sans Pro Semibold" w:hAnsi="Source Sans Pro Semibold"/>
                <w:sz w:val="12"/>
                <w:szCs w:val="12"/>
                <w:lang w:val="en-US"/>
              </w:rPr>
              <w:t>) this document, (ii) the General Terms and Conditions of Card Acceptance, (iii) the Multi-Currency Addendum, E-commerce Acceptance Addresses Addendum and the Dynamic Currency Conversion Addendum (if applicable) and (iv) the CNP Operating Guide, which are hereby incorporated by reference and can be found on www.emscard.com. No other terms and conditions applied by the Merchant apply to this Agreement.</w:t>
            </w:r>
            <w:r w:rsidRPr="007011CF">
              <w:rPr>
                <w:rFonts w:ascii="Source Sans Pro Semibold" w:hAnsi="Source Sans Pro Semibold"/>
                <w:sz w:val="12"/>
                <w:szCs w:val="12"/>
                <w:lang w:val="en-US"/>
              </w:rPr>
              <w:tab/>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You have checked all details in this document and confirm that all details are true and correct. You have correctly provided the details for the ultimate beneficial owner(s) and confirm that those details are true and correct.</w:t>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You have received and read and hereby agree that you are bound by and will observe this Agreement, including the General Terms and Conditions of Card Acceptance, the Dynamic Conversion Addendum (if applicable) and the CNP Operating Guide.</w:t>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Under certain conditions, as set out in the General Terms and Conditions of Card Acceptance, the Dynamic Currency Conversion Addendum (if applicable) and the CNP Operating Guide, transactions of the Merchant may be disputed. You accept the risk of such Chargebacks.</w:t>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You will not store any Sensitive Cardholder Information without the prior written consent of European Merchant Services B.V.</w:t>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 xml:space="preserve">By signing below, you </w:t>
            </w:r>
            <w:proofErr w:type="spellStart"/>
            <w:r w:rsidRPr="007011CF">
              <w:rPr>
                <w:rFonts w:ascii="Source Sans Pro Semibold" w:hAnsi="Source Sans Pro Semibold"/>
                <w:sz w:val="12"/>
                <w:szCs w:val="12"/>
                <w:lang w:val="en-US"/>
              </w:rPr>
              <w:t>authorise</w:t>
            </w:r>
            <w:proofErr w:type="spellEnd"/>
            <w:r w:rsidRPr="007011CF">
              <w:rPr>
                <w:rFonts w:ascii="Source Sans Pro Semibold" w:hAnsi="Source Sans Pro Semibold"/>
                <w:sz w:val="12"/>
                <w:szCs w:val="12"/>
                <w:lang w:val="en-US"/>
              </w:rPr>
              <w:t xml:space="preserve"> (A) European Merchant Services B.V to send instructions to your bank to debit your account, as indicated under Banking Details, and (B) your bank to debit the same amount in accordance with the instructions from European Merchant Services B.V.</w:t>
            </w:r>
            <w:r w:rsidRPr="007011CF">
              <w:rPr>
                <w:rFonts w:ascii="Source Sans Pro Semibold" w:hAnsi="Source Sans Pro Semibold"/>
                <w:sz w:val="12"/>
                <w:szCs w:val="12"/>
                <w:lang w:val="en-US"/>
              </w:rPr>
              <w:tab/>
            </w:r>
          </w:p>
          <w:p w:rsidR="00215441" w:rsidRPr="007011CF" w:rsidRDefault="00215441" w:rsidP="00030F59">
            <w:pPr>
              <w:keepNext/>
              <w:numPr>
                <w:ilvl w:val="0"/>
                <w:numId w:val="30"/>
              </w:numPr>
              <w:rPr>
                <w:rFonts w:ascii="Source Sans Pro Semibold" w:hAnsi="Source Sans Pro Semibold" w:cs="Arial"/>
                <w:sz w:val="12"/>
                <w:szCs w:val="12"/>
                <w:lang w:val="en-US"/>
              </w:rPr>
            </w:pPr>
            <w:r w:rsidRPr="007011CF">
              <w:rPr>
                <w:rFonts w:ascii="Source Sans Pro Semibold" w:hAnsi="Source Sans Pro Semibold" w:cs="Arial"/>
                <w:sz w:val="12"/>
                <w:szCs w:val="12"/>
                <w:lang w:val="en-US"/>
              </w:rPr>
              <w:t>As part of your rights, you are entitled to a refund from your bank under the terms and conditions of your agreement with your bank. A refund must be claimed within 8 weeks starting from the date on which your account was debited.</w:t>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r w:rsidRPr="007011CF">
              <w:rPr>
                <w:rFonts w:ascii="Source Sans Pro Semibold" w:hAnsi="Source Sans Pro Semibold"/>
                <w:sz w:val="12"/>
                <w:szCs w:val="12"/>
                <w:lang w:val="en-US"/>
              </w:rPr>
              <w:tab/>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 xml:space="preserve">To the maximum extent permitted by law and under the Card Rules, the Services pursuant to this Agreement are provided by European Merchant Services B.V., on behalf of ABN AMRO N.V. as participant in the </w:t>
            </w:r>
            <w:proofErr w:type="spellStart"/>
            <w:r w:rsidRPr="007011CF">
              <w:rPr>
                <w:rFonts w:ascii="Source Sans Pro Semibold" w:hAnsi="Source Sans Pro Semibold"/>
                <w:sz w:val="12"/>
                <w:szCs w:val="12"/>
                <w:lang w:val="en-US"/>
              </w:rPr>
              <w:t>Programmes</w:t>
            </w:r>
            <w:proofErr w:type="spellEnd"/>
            <w:r w:rsidRPr="007011CF">
              <w:rPr>
                <w:rFonts w:ascii="Source Sans Pro Semibold" w:hAnsi="Source Sans Pro Semibold"/>
                <w:sz w:val="12"/>
                <w:szCs w:val="12"/>
                <w:lang w:val="en-US"/>
              </w:rPr>
              <w:t>.</w:t>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European Merchant Services B.V. will charge VAT on its services in conformity with applicable law.</w:t>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You have indicated the goods and/or services for which you wish to accept credit and/or debit cards. Any changes to and/or expansion of your business activities, acceptance method (E-commerce or Mail Order/Telephone Order) or channels (</w:t>
            </w:r>
            <w:proofErr w:type="spellStart"/>
            <w:r w:rsidRPr="007011CF">
              <w:rPr>
                <w:rFonts w:ascii="Source Sans Pro Semibold" w:hAnsi="Source Sans Pro Semibold"/>
                <w:sz w:val="12"/>
                <w:szCs w:val="12"/>
                <w:lang w:val="en-US"/>
              </w:rPr>
              <w:t>e.g</w:t>
            </w:r>
            <w:proofErr w:type="spellEnd"/>
            <w:r w:rsidRPr="007011CF">
              <w:rPr>
                <w:rFonts w:ascii="Source Sans Pro Semibold" w:hAnsi="Source Sans Pro Semibold"/>
                <w:sz w:val="12"/>
                <w:szCs w:val="12"/>
                <w:lang w:val="en-US"/>
              </w:rPr>
              <w:t xml:space="preserve"> URLs) must be reported in advance to European Merchant Services B.V. and ABN AMRO N.V. as is stated in article 27 of the General Terms and Conditions of Card Acceptance.</w:t>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 xml:space="preserve">You will use 3D-Secure technology in case of CNP-transactions. Only with express prior written consent of European Merchant Services B.V. shall the Merchant be allowed to deviate from the aforementioned condition. EMS reserves the right to mandate 3D-Secure technology at any given time. EMS also reserves the right to take additional measure if the Merchant processes non </w:t>
            </w:r>
            <w:r w:rsidRPr="007011CF">
              <w:rPr>
                <w:rFonts w:ascii="Source Sans Pro Semibold" w:hAnsi="Source Sans Pro Semibold"/>
                <w:sz w:val="12"/>
                <w:szCs w:val="12"/>
                <w:lang w:val="en-US"/>
              </w:rPr>
              <w:br/>
              <w:t>3D-Secure transactions, suspending payments and/or terminating the Merchant Agreement.</w:t>
            </w:r>
            <w:r w:rsidRPr="007011CF">
              <w:rPr>
                <w:rFonts w:ascii="Source Sans Pro Semibold" w:hAnsi="Source Sans Pro Semibold"/>
                <w:sz w:val="12"/>
                <w:szCs w:val="12"/>
                <w:lang w:val="en-US"/>
              </w:rPr>
              <w:tab/>
            </w:r>
          </w:p>
          <w:p w:rsidR="00215441" w:rsidRPr="007011CF" w:rsidRDefault="00215441" w:rsidP="00030F59">
            <w:pPr>
              <w:keepNext/>
              <w:numPr>
                <w:ilvl w:val="0"/>
                <w:numId w:val="30"/>
              </w:numPr>
              <w:rPr>
                <w:rFonts w:ascii="Source Sans Pro Semibold" w:hAnsi="Source Sans Pro Semibold"/>
                <w:sz w:val="12"/>
                <w:szCs w:val="12"/>
                <w:lang w:val="en-US"/>
              </w:rPr>
            </w:pPr>
            <w:r w:rsidRPr="007011CF">
              <w:rPr>
                <w:rFonts w:ascii="Source Sans Pro Semibold" w:hAnsi="Source Sans Pro Semibold"/>
                <w:sz w:val="12"/>
                <w:szCs w:val="12"/>
                <w:lang w:val="en-US"/>
              </w:rPr>
              <w:t xml:space="preserve">EMS B.V. shall not be liable for an </w:t>
            </w:r>
            <w:proofErr w:type="spellStart"/>
            <w:r w:rsidRPr="007011CF">
              <w:rPr>
                <w:rFonts w:ascii="Source Sans Pro Semibold" w:hAnsi="Source Sans Pro Semibold"/>
                <w:sz w:val="12"/>
                <w:szCs w:val="12"/>
                <w:lang w:val="en-US"/>
              </w:rPr>
              <w:t>unauthorised</w:t>
            </w:r>
            <w:proofErr w:type="spellEnd"/>
            <w:r w:rsidRPr="007011CF">
              <w:rPr>
                <w:rFonts w:ascii="Source Sans Pro Semibold" w:hAnsi="Source Sans Pro Semibold"/>
                <w:sz w:val="12"/>
                <w:szCs w:val="12"/>
                <w:lang w:val="en-US"/>
              </w:rPr>
              <w:t xml:space="preserve"> </w:t>
            </w:r>
            <w:proofErr w:type="spellStart"/>
            <w:r w:rsidRPr="007011CF">
              <w:rPr>
                <w:rFonts w:ascii="Source Sans Pro Semibold" w:hAnsi="Source Sans Pro Semibold"/>
                <w:sz w:val="12"/>
                <w:szCs w:val="12"/>
                <w:lang w:val="en-US"/>
              </w:rPr>
              <w:t>used</w:t>
            </w:r>
            <w:proofErr w:type="spellEnd"/>
            <w:r w:rsidRPr="007011CF">
              <w:rPr>
                <w:rFonts w:ascii="Source Sans Pro Semibold" w:hAnsi="Source Sans Pro Semibold"/>
                <w:sz w:val="12"/>
                <w:szCs w:val="12"/>
                <w:lang w:val="en-US"/>
              </w:rPr>
              <w:t xml:space="preserve"> of EMS reports by the Merchant or its representatives. The Merchant must ensure that all usernames and passwords which are </w:t>
            </w:r>
            <w:r w:rsidRPr="007011CF">
              <w:rPr>
                <w:rFonts w:ascii="Source Sans Pro Semibold" w:hAnsi="Source Sans Pro Semibold"/>
                <w:sz w:val="12"/>
                <w:szCs w:val="12"/>
                <w:lang w:val="en-US"/>
              </w:rPr>
              <w:br/>
              <w:t>allocated to the Merchant are handled as confidential information at all times.</w:t>
            </w:r>
          </w:p>
        </w:tc>
      </w:tr>
      <w:tr w:rsidR="00545648" w:rsidRPr="003F4C6A" w:rsidTr="00545648">
        <w:tblPrEx>
          <w:tblCellMar>
            <w:top w:w="57" w:type="dxa"/>
          </w:tblCellMar>
        </w:tblPrEx>
        <w:trPr>
          <w:cantSplit/>
        </w:trPr>
        <w:tc>
          <w:tcPr>
            <w:tcW w:w="10632" w:type="dxa"/>
            <w:gridSpan w:val="11"/>
            <w:vAlign w:val="bottom"/>
          </w:tcPr>
          <w:p w:rsidR="00545648" w:rsidRPr="007011CF" w:rsidRDefault="00545648" w:rsidP="00545648">
            <w:pPr>
              <w:keepNext/>
              <w:rPr>
                <w:rFonts w:ascii="Source Sans Pro Semibold" w:hAnsi="Source Sans Pro Semibold"/>
                <w:lang w:val="en-US"/>
              </w:rPr>
            </w:pPr>
          </w:p>
        </w:tc>
      </w:tr>
      <w:tr w:rsidR="00215441" w:rsidRPr="003F4C6A" w:rsidTr="002058C6">
        <w:tblPrEx>
          <w:tblCellMar>
            <w:top w:w="57" w:type="dxa"/>
          </w:tblCellMar>
        </w:tblPrEx>
        <w:trPr>
          <w:cantSplit/>
        </w:trPr>
        <w:tc>
          <w:tcPr>
            <w:tcW w:w="4255" w:type="dxa"/>
            <w:gridSpan w:val="5"/>
            <w:vAlign w:val="bottom"/>
          </w:tcPr>
          <w:p w:rsidR="00215441" w:rsidRPr="007011CF" w:rsidRDefault="00215441" w:rsidP="00030F59">
            <w:pPr>
              <w:keepNext/>
              <w:rPr>
                <w:rFonts w:ascii="Source Sans Pro Semibold" w:hAnsi="Source Sans Pro Semibold"/>
                <w:lang w:val="en-US"/>
              </w:rPr>
            </w:pPr>
            <w:r w:rsidRPr="007011CF">
              <w:rPr>
                <w:rFonts w:ascii="Source Sans Pro Semibold" w:hAnsi="Source Sans Pro Semibold"/>
                <w:lang w:val="en-US"/>
              </w:rPr>
              <w:t xml:space="preserve">Name of the </w:t>
            </w:r>
            <w:proofErr w:type="spellStart"/>
            <w:r w:rsidRPr="007011CF">
              <w:rPr>
                <w:rFonts w:ascii="Source Sans Pro Semibold" w:hAnsi="Source Sans Pro Semibold"/>
                <w:lang w:val="en-US"/>
              </w:rPr>
              <w:t>authorised</w:t>
            </w:r>
            <w:proofErr w:type="spellEnd"/>
            <w:r w:rsidRPr="007011CF">
              <w:rPr>
                <w:rFonts w:ascii="Source Sans Pro Semibold" w:hAnsi="Source Sans Pro Semibold"/>
                <w:lang w:val="en-US"/>
              </w:rPr>
              <w:t xml:space="preserve"> person:</w:t>
            </w:r>
          </w:p>
        </w:tc>
        <w:tc>
          <w:tcPr>
            <w:tcW w:w="145" w:type="dxa"/>
            <w:vAlign w:val="bottom"/>
          </w:tcPr>
          <w:p w:rsidR="00215441" w:rsidRPr="007011CF" w:rsidRDefault="00215441" w:rsidP="00030F59">
            <w:pPr>
              <w:keepNext/>
              <w:rPr>
                <w:rFonts w:ascii="Source Sans Pro Semibold" w:hAnsi="Source Sans Pro Semibold"/>
                <w:lang w:val="en-US"/>
              </w:rPr>
            </w:pPr>
          </w:p>
        </w:tc>
        <w:tc>
          <w:tcPr>
            <w:tcW w:w="6232" w:type="dxa"/>
            <w:gridSpan w:val="5"/>
            <w:vAlign w:val="bottom"/>
          </w:tcPr>
          <w:p w:rsidR="00215441" w:rsidRPr="007011CF" w:rsidRDefault="00215441" w:rsidP="00030F59">
            <w:pPr>
              <w:keepNext/>
              <w:pBdr>
                <w:bottom w:val="single" w:sz="4" w:space="1" w:color="548DD4" w:themeColor="text2" w:themeTint="99"/>
              </w:pBdr>
              <w:rPr>
                <w:rFonts w:ascii="Source Sans Pro Semibold" w:hAnsi="Source Sans Pro Semibold"/>
                <w:lang w:val="en-US"/>
              </w:rPr>
            </w:pPr>
          </w:p>
        </w:tc>
      </w:tr>
      <w:tr w:rsidR="002875B7" w:rsidRPr="007011CF" w:rsidTr="00545648">
        <w:tblPrEx>
          <w:tblCellMar>
            <w:top w:w="57" w:type="dxa"/>
          </w:tblCellMar>
        </w:tblPrEx>
        <w:trPr>
          <w:cantSplit/>
        </w:trPr>
        <w:tc>
          <w:tcPr>
            <w:tcW w:w="1422"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Date of </w:t>
            </w:r>
            <w:proofErr w:type="spellStart"/>
            <w:r w:rsidRPr="007011CF">
              <w:rPr>
                <w:rFonts w:ascii="Source Sans Pro Semibold" w:hAnsi="Source Sans Pro Semibold"/>
              </w:rPr>
              <w:t>birth</w:t>
            </w:r>
            <w:proofErr w:type="spellEnd"/>
            <w:r w:rsidRPr="007011CF">
              <w:rPr>
                <w:rFonts w:ascii="Source Sans Pro Semibold" w:hAnsi="Source Sans Pro Semibold"/>
              </w:rPr>
              <w:t>:</w:t>
            </w:r>
          </w:p>
        </w:tc>
        <w:tc>
          <w:tcPr>
            <w:tcW w:w="142" w:type="dxa"/>
            <w:vAlign w:val="bottom"/>
          </w:tcPr>
          <w:p w:rsidR="002875B7" w:rsidRPr="007011CF" w:rsidRDefault="002875B7" w:rsidP="002875B7">
            <w:pPr>
              <w:keepNext/>
              <w:rPr>
                <w:rFonts w:ascii="Source Sans Pro Semibold" w:hAnsi="Source Sans Pro Semibold"/>
              </w:rPr>
            </w:pPr>
          </w:p>
        </w:tc>
        <w:tc>
          <w:tcPr>
            <w:tcW w:w="1416" w:type="dxa"/>
            <w:vAlign w:val="bottom"/>
          </w:tcPr>
          <w:p w:rsidR="002875B7" w:rsidRDefault="002875B7" w:rsidP="002875B7">
            <w:pPr>
              <w:keepNext/>
              <w:pBdr>
                <w:bottom w:val="single" w:sz="4" w:space="1" w:color="548DD4" w:themeColor="text2" w:themeTint="99"/>
              </w:pBdr>
            </w:pPr>
          </w:p>
        </w:tc>
        <w:tc>
          <w:tcPr>
            <w:tcW w:w="7652" w:type="dxa"/>
            <w:gridSpan w:val="8"/>
            <w:vAlign w:val="bottom"/>
          </w:tcPr>
          <w:p w:rsidR="002875B7" w:rsidRDefault="002875B7" w:rsidP="002875B7">
            <w:pPr>
              <w:keepNext/>
            </w:pPr>
          </w:p>
        </w:tc>
      </w:tr>
      <w:tr w:rsidR="002875B7" w:rsidRPr="007011CF" w:rsidTr="00545648">
        <w:tblPrEx>
          <w:tblCellMar>
            <w:top w:w="57" w:type="dxa"/>
          </w:tblCellMar>
        </w:tblPrEx>
        <w:trPr>
          <w:cantSplit/>
        </w:trPr>
        <w:tc>
          <w:tcPr>
            <w:tcW w:w="1422"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 xml:space="preserve">Home </w:t>
            </w:r>
            <w:proofErr w:type="spellStart"/>
            <w:r w:rsidRPr="007011CF">
              <w:rPr>
                <w:rFonts w:ascii="Source Sans Pro Semibold" w:hAnsi="Source Sans Pro Semibold"/>
              </w:rPr>
              <w:t>address</w:t>
            </w:r>
            <w:proofErr w:type="spellEnd"/>
            <w:r w:rsidRPr="007011CF">
              <w:rPr>
                <w:rFonts w:ascii="Source Sans Pro Semibold" w:hAnsi="Source Sans Pro Semibold"/>
              </w:rPr>
              <w:t>:</w:t>
            </w:r>
          </w:p>
        </w:tc>
        <w:tc>
          <w:tcPr>
            <w:tcW w:w="142" w:type="dxa"/>
            <w:vAlign w:val="bottom"/>
          </w:tcPr>
          <w:p w:rsidR="002875B7" w:rsidRPr="007011CF" w:rsidRDefault="002875B7" w:rsidP="002875B7">
            <w:pPr>
              <w:keepNext/>
              <w:rPr>
                <w:rFonts w:ascii="Source Sans Pro Semibold" w:hAnsi="Source Sans Pro Semibold"/>
              </w:rPr>
            </w:pPr>
          </w:p>
        </w:tc>
        <w:tc>
          <w:tcPr>
            <w:tcW w:w="9068" w:type="dxa"/>
            <w:gridSpan w:val="9"/>
            <w:vAlign w:val="bottom"/>
          </w:tcPr>
          <w:p w:rsidR="002875B7" w:rsidRDefault="002875B7" w:rsidP="002875B7">
            <w:pPr>
              <w:keepNext/>
              <w:pBdr>
                <w:bottom w:val="single" w:sz="4" w:space="1" w:color="548DD4" w:themeColor="text2" w:themeTint="99"/>
              </w:pBdr>
            </w:pPr>
          </w:p>
        </w:tc>
      </w:tr>
      <w:tr w:rsidR="002875B7" w:rsidRPr="007011CF" w:rsidTr="00545648">
        <w:tblPrEx>
          <w:tblCellMar>
            <w:top w:w="57" w:type="dxa"/>
          </w:tblCellMar>
        </w:tblPrEx>
        <w:trPr>
          <w:cantSplit/>
        </w:trPr>
        <w:tc>
          <w:tcPr>
            <w:tcW w:w="1422"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Postal code:</w:t>
            </w:r>
          </w:p>
        </w:tc>
        <w:tc>
          <w:tcPr>
            <w:tcW w:w="142" w:type="dxa"/>
            <w:vAlign w:val="bottom"/>
          </w:tcPr>
          <w:p w:rsidR="002875B7" w:rsidRPr="007011CF" w:rsidRDefault="002875B7" w:rsidP="002875B7">
            <w:pPr>
              <w:keepNext/>
              <w:rPr>
                <w:rFonts w:ascii="Source Sans Pro Semibold" w:hAnsi="Source Sans Pro Semibold"/>
              </w:rPr>
            </w:pPr>
          </w:p>
        </w:tc>
        <w:tc>
          <w:tcPr>
            <w:tcW w:w="1416"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42" w:type="dxa"/>
            <w:vAlign w:val="bottom"/>
          </w:tcPr>
          <w:p w:rsidR="002875B7" w:rsidRPr="007011CF" w:rsidRDefault="002875B7" w:rsidP="002875B7">
            <w:pPr>
              <w:keepNext/>
              <w:rPr>
                <w:rFonts w:ascii="Source Sans Pro Semibold" w:hAnsi="Source Sans Pro Semibold"/>
              </w:rPr>
            </w:pPr>
          </w:p>
        </w:tc>
        <w:tc>
          <w:tcPr>
            <w:tcW w:w="1133"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Town/City:</w:t>
            </w:r>
          </w:p>
        </w:tc>
        <w:tc>
          <w:tcPr>
            <w:tcW w:w="145" w:type="dxa"/>
            <w:vAlign w:val="bottom"/>
          </w:tcPr>
          <w:p w:rsidR="002875B7" w:rsidRPr="007011CF" w:rsidRDefault="002875B7" w:rsidP="002875B7">
            <w:pPr>
              <w:keepNext/>
              <w:rPr>
                <w:rFonts w:ascii="Source Sans Pro Semibold" w:hAnsi="Source Sans Pro Semibold"/>
              </w:rPr>
            </w:pPr>
          </w:p>
        </w:tc>
        <w:tc>
          <w:tcPr>
            <w:tcW w:w="2391"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c>
          <w:tcPr>
            <w:tcW w:w="158" w:type="dxa"/>
            <w:vAlign w:val="bottom"/>
          </w:tcPr>
          <w:p w:rsidR="002875B7" w:rsidRPr="007011CF" w:rsidRDefault="002875B7" w:rsidP="002875B7">
            <w:pPr>
              <w:keepNext/>
              <w:rPr>
                <w:rFonts w:ascii="Source Sans Pro Semibold" w:hAnsi="Source Sans Pro Semibold"/>
              </w:rPr>
            </w:pPr>
          </w:p>
        </w:tc>
        <w:tc>
          <w:tcPr>
            <w:tcW w:w="1275" w:type="dxa"/>
            <w:vAlign w:val="bottom"/>
          </w:tcPr>
          <w:p w:rsidR="002875B7" w:rsidRPr="007011CF" w:rsidRDefault="002875B7" w:rsidP="002875B7">
            <w:pPr>
              <w:keepNext/>
              <w:rPr>
                <w:rFonts w:ascii="Source Sans Pro Semibold" w:hAnsi="Source Sans Pro Semibold"/>
              </w:rPr>
            </w:pPr>
            <w:r w:rsidRPr="007011CF">
              <w:rPr>
                <w:rFonts w:ascii="Source Sans Pro Semibold" w:hAnsi="Source Sans Pro Semibold"/>
              </w:rPr>
              <w:t>Country:</w:t>
            </w:r>
          </w:p>
        </w:tc>
        <w:tc>
          <w:tcPr>
            <w:tcW w:w="142" w:type="dxa"/>
            <w:vAlign w:val="bottom"/>
          </w:tcPr>
          <w:p w:rsidR="002875B7" w:rsidRPr="007011CF" w:rsidRDefault="002875B7" w:rsidP="002875B7">
            <w:pPr>
              <w:keepNext/>
              <w:rPr>
                <w:rFonts w:ascii="Source Sans Pro Semibold" w:hAnsi="Source Sans Pro Semibold"/>
              </w:rPr>
            </w:pPr>
          </w:p>
        </w:tc>
        <w:tc>
          <w:tcPr>
            <w:tcW w:w="2266" w:type="dxa"/>
            <w:vAlign w:val="bottom"/>
          </w:tcPr>
          <w:p w:rsidR="002875B7" w:rsidRPr="007011CF" w:rsidRDefault="002875B7" w:rsidP="002875B7">
            <w:pPr>
              <w:keepNext/>
              <w:pBdr>
                <w:bottom w:val="single" w:sz="4" w:space="1" w:color="548DD4" w:themeColor="text2" w:themeTint="99"/>
              </w:pBdr>
              <w:rPr>
                <w:rFonts w:ascii="Source Sans Pro Semibold" w:hAnsi="Source Sans Pro Semibold"/>
              </w:rPr>
            </w:pPr>
          </w:p>
        </w:tc>
      </w:tr>
    </w:tbl>
    <w:p w:rsidR="00215441" w:rsidRPr="007011CF" w:rsidRDefault="00215441" w:rsidP="006228AE">
      <w:pPr>
        <w:rPr>
          <w:rFonts w:ascii="Source Sans Pro Semibold" w:hAnsi="Source Sans Pro Semibold"/>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3"/>
        <w:gridCol w:w="142"/>
        <w:gridCol w:w="2693"/>
        <w:gridCol w:w="142"/>
        <w:gridCol w:w="2409"/>
        <w:gridCol w:w="1933"/>
        <w:gridCol w:w="1890"/>
      </w:tblGrid>
      <w:tr w:rsidR="00F975F1" w:rsidRPr="003F4C6A" w:rsidTr="00FE79D9">
        <w:trPr>
          <w:cantSplit/>
          <w:trHeight w:val="161"/>
        </w:trPr>
        <w:tc>
          <w:tcPr>
            <w:tcW w:w="1423" w:type="dxa"/>
            <w:vAlign w:val="bottom"/>
          </w:tcPr>
          <w:p w:rsidR="00F975F1" w:rsidRPr="007011CF" w:rsidRDefault="00F975F1" w:rsidP="00030F59">
            <w:pPr>
              <w:keepNext/>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693" w:type="dxa"/>
            <w:vAlign w:val="bottom"/>
          </w:tcPr>
          <w:p w:rsidR="00F975F1" w:rsidRPr="007011CF" w:rsidRDefault="00F975F1" w:rsidP="00030F59">
            <w:pPr>
              <w:keepNext/>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409" w:type="dxa"/>
            <w:vAlign w:val="bottom"/>
          </w:tcPr>
          <w:p w:rsidR="00F975F1" w:rsidRPr="007011CF" w:rsidRDefault="00F975F1" w:rsidP="00030F59">
            <w:pPr>
              <w:keepNext/>
              <w:rPr>
                <w:rFonts w:ascii="Source Sans Pro Semibold" w:hAnsi="Source Sans Pro Semibold"/>
              </w:rPr>
            </w:pPr>
          </w:p>
        </w:tc>
        <w:tc>
          <w:tcPr>
            <w:tcW w:w="3823" w:type="dxa"/>
            <w:gridSpan w:val="2"/>
            <w:vAlign w:val="bottom"/>
          </w:tcPr>
          <w:p w:rsidR="00F975F1" w:rsidRPr="007011CF" w:rsidRDefault="002900E4" w:rsidP="00030F59">
            <w:pPr>
              <w:keepNext/>
              <w:rPr>
                <w:rFonts w:ascii="Source Sans Pro Semibold" w:hAnsi="Source Sans Pro Semibold"/>
                <w:lang w:val="en-US"/>
              </w:rPr>
            </w:pPr>
            <w:r w:rsidRPr="007011CF">
              <w:rPr>
                <w:rFonts w:ascii="Source Sans Pro Semibold" w:hAnsi="Source Sans Pro Semibold"/>
                <w:lang w:val="en-US"/>
              </w:rPr>
              <w:t>Signed for and on behalf of European Merchant Services (and on behalf of ABN AMRO NV.)</w:t>
            </w:r>
          </w:p>
        </w:tc>
      </w:tr>
      <w:tr w:rsidR="00F975F1" w:rsidRPr="007011CF" w:rsidTr="00FE79D9">
        <w:trPr>
          <w:cantSplit/>
          <w:trHeight w:val="161"/>
        </w:trPr>
        <w:tc>
          <w:tcPr>
            <w:tcW w:w="1423" w:type="dxa"/>
            <w:vAlign w:val="bottom"/>
          </w:tcPr>
          <w:p w:rsidR="00F975F1" w:rsidRPr="007011CF" w:rsidRDefault="00F975F1" w:rsidP="00030F59">
            <w:pPr>
              <w:keepNext/>
              <w:rPr>
                <w:rFonts w:ascii="Source Sans Pro Semibold" w:hAnsi="Source Sans Pro Semibold"/>
                <w:lang w:val="en-US"/>
              </w:rPr>
            </w:pPr>
          </w:p>
        </w:tc>
        <w:tc>
          <w:tcPr>
            <w:tcW w:w="142" w:type="dxa"/>
            <w:vAlign w:val="bottom"/>
          </w:tcPr>
          <w:p w:rsidR="00F975F1" w:rsidRPr="007011CF" w:rsidRDefault="00F975F1" w:rsidP="00030F59">
            <w:pPr>
              <w:keepNext/>
              <w:rPr>
                <w:rFonts w:ascii="Source Sans Pro Semibold" w:hAnsi="Source Sans Pro Semibold"/>
                <w:lang w:val="en-US"/>
              </w:rPr>
            </w:pPr>
          </w:p>
        </w:tc>
        <w:tc>
          <w:tcPr>
            <w:tcW w:w="2693" w:type="dxa"/>
            <w:vAlign w:val="bottom"/>
          </w:tcPr>
          <w:p w:rsidR="00F975F1" w:rsidRPr="007011CF" w:rsidRDefault="00F975F1" w:rsidP="00030F59">
            <w:pPr>
              <w:keepNext/>
              <w:rPr>
                <w:rFonts w:ascii="Source Sans Pro Semibold" w:hAnsi="Source Sans Pro Semibold"/>
                <w:lang w:val="en-US"/>
              </w:rPr>
            </w:pPr>
          </w:p>
        </w:tc>
        <w:tc>
          <w:tcPr>
            <w:tcW w:w="142" w:type="dxa"/>
            <w:vAlign w:val="bottom"/>
          </w:tcPr>
          <w:p w:rsidR="00F975F1" w:rsidRPr="007011CF" w:rsidRDefault="00F975F1" w:rsidP="00030F59">
            <w:pPr>
              <w:keepNext/>
              <w:rPr>
                <w:rFonts w:ascii="Source Sans Pro Semibold" w:hAnsi="Source Sans Pro Semibold"/>
                <w:lang w:val="en-US"/>
              </w:rPr>
            </w:pPr>
          </w:p>
        </w:tc>
        <w:tc>
          <w:tcPr>
            <w:tcW w:w="2409" w:type="dxa"/>
            <w:vAlign w:val="bottom"/>
          </w:tcPr>
          <w:p w:rsidR="00F975F1" w:rsidRPr="007011CF" w:rsidRDefault="00F975F1" w:rsidP="00030F59">
            <w:pPr>
              <w:keepNext/>
              <w:rPr>
                <w:rFonts w:ascii="Source Sans Pro Semibold" w:hAnsi="Source Sans Pro Semibold"/>
                <w:lang w:val="en-US"/>
              </w:rPr>
            </w:pPr>
          </w:p>
        </w:tc>
        <w:tc>
          <w:tcPr>
            <w:tcW w:w="3823" w:type="dxa"/>
            <w:gridSpan w:val="2"/>
            <w:vAlign w:val="bottom"/>
          </w:tcPr>
          <w:p w:rsidR="00F975F1" w:rsidRPr="007011CF" w:rsidRDefault="002900E4" w:rsidP="00030F59">
            <w:pPr>
              <w:keepNext/>
              <w:rPr>
                <w:rFonts w:ascii="Source Sans Pro Semibold" w:hAnsi="Source Sans Pro Semibold"/>
              </w:rPr>
            </w:pPr>
            <w:r w:rsidRPr="007011CF">
              <w:rPr>
                <w:rFonts w:ascii="Source Sans Pro Semibold" w:hAnsi="Source Sans Pro Semibold"/>
              </w:rPr>
              <w:t>European Merchant Services</w:t>
            </w:r>
          </w:p>
        </w:tc>
      </w:tr>
      <w:tr w:rsidR="002900E4" w:rsidRPr="007011CF" w:rsidTr="00FE79D9">
        <w:trPr>
          <w:cantSplit/>
          <w:trHeight w:val="161"/>
        </w:trPr>
        <w:tc>
          <w:tcPr>
            <w:tcW w:w="1423" w:type="dxa"/>
            <w:vAlign w:val="bottom"/>
          </w:tcPr>
          <w:p w:rsidR="002900E4" w:rsidRPr="007011CF" w:rsidRDefault="002900E4" w:rsidP="00030F59">
            <w:pPr>
              <w:keepNext/>
              <w:rPr>
                <w:rFonts w:ascii="Source Sans Pro Semibold" w:hAnsi="Source Sans Pro Semibold"/>
              </w:rPr>
            </w:pPr>
            <w:r w:rsidRPr="007011CF">
              <w:rPr>
                <w:rFonts w:ascii="Source Sans Pro Semibold" w:hAnsi="Source Sans Pro Semibold"/>
              </w:rPr>
              <w:t>Date:</w:t>
            </w:r>
          </w:p>
        </w:tc>
        <w:tc>
          <w:tcPr>
            <w:tcW w:w="142" w:type="dxa"/>
            <w:vAlign w:val="bottom"/>
          </w:tcPr>
          <w:p w:rsidR="002900E4" w:rsidRPr="007011CF" w:rsidRDefault="002900E4" w:rsidP="00030F59">
            <w:pPr>
              <w:keepNext/>
              <w:rPr>
                <w:rFonts w:ascii="Source Sans Pro Semibold" w:hAnsi="Source Sans Pro Semibold"/>
              </w:rPr>
            </w:pPr>
          </w:p>
        </w:tc>
        <w:tc>
          <w:tcPr>
            <w:tcW w:w="2693" w:type="dxa"/>
            <w:vAlign w:val="bottom"/>
          </w:tcPr>
          <w:p w:rsidR="002900E4" w:rsidRPr="007011CF" w:rsidRDefault="002900E4" w:rsidP="00030F59">
            <w:pPr>
              <w:keepNext/>
              <w:pBdr>
                <w:bottom w:val="single" w:sz="4" w:space="1" w:color="548DD4" w:themeColor="text2" w:themeTint="99"/>
              </w:pBdr>
              <w:rPr>
                <w:rFonts w:ascii="Source Sans Pro Semibold" w:hAnsi="Source Sans Pro Semibold"/>
              </w:rPr>
            </w:pPr>
          </w:p>
        </w:tc>
        <w:tc>
          <w:tcPr>
            <w:tcW w:w="142" w:type="dxa"/>
            <w:vAlign w:val="bottom"/>
          </w:tcPr>
          <w:p w:rsidR="002900E4" w:rsidRPr="007011CF" w:rsidRDefault="002900E4" w:rsidP="00030F59">
            <w:pPr>
              <w:keepNext/>
              <w:rPr>
                <w:rFonts w:ascii="Source Sans Pro Semibold" w:hAnsi="Source Sans Pro Semibold"/>
              </w:rPr>
            </w:pPr>
          </w:p>
        </w:tc>
        <w:tc>
          <w:tcPr>
            <w:tcW w:w="2409" w:type="dxa"/>
            <w:vAlign w:val="bottom"/>
          </w:tcPr>
          <w:p w:rsidR="002900E4" w:rsidRPr="007011CF" w:rsidRDefault="002900E4" w:rsidP="00030F59">
            <w:pPr>
              <w:keepNext/>
              <w:rPr>
                <w:rFonts w:ascii="Source Sans Pro Semibold" w:hAnsi="Source Sans Pro Semibold"/>
              </w:rPr>
            </w:pPr>
          </w:p>
        </w:tc>
        <w:tc>
          <w:tcPr>
            <w:tcW w:w="1933" w:type="dxa"/>
            <w:vAlign w:val="bottom"/>
          </w:tcPr>
          <w:p w:rsidR="002900E4" w:rsidRPr="007011CF" w:rsidRDefault="002900E4" w:rsidP="00030F59">
            <w:pPr>
              <w:keepNext/>
              <w:rPr>
                <w:rFonts w:ascii="Source Sans Pro Semibold" w:hAnsi="Source Sans Pro Semibold"/>
              </w:rPr>
            </w:pPr>
            <w:r w:rsidRPr="007011CF">
              <w:rPr>
                <w:rFonts w:ascii="Source Sans Pro Semibold" w:hAnsi="Source Sans Pro Semibold"/>
              </w:rPr>
              <w:t>Date:</w:t>
            </w:r>
          </w:p>
        </w:tc>
        <w:tc>
          <w:tcPr>
            <w:tcW w:w="1890" w:type="dxa"/>
            <w:vAlign w:val="bottom"/>
          </w:tcPr>
          <w:p w:rsidR="002900E4" w:rsidRPr="007011CF" w:rsidRDefault="002900E4" w:rsidP="00030F59">
            <w:pPr>
              <w:keepNext/>
              <w:pBdr>
                <w:bottom w:val="single" w:sz="4" w:space="1" w:color="548DD4" w:themeColor="text2" w:themeTint="99"/>
              </w:pBdr>
              <w:rPr>
                <w:rFonts w:ascii="Source Sans Pro Semibold" w:hAnsi="Source Sans Pro Semibold"/>
              </w:rPr>
            </w:pPr>
          </w:p>
        </w:tc>
      </w:tr>
      <w:tr w:rsidR="00F975F1" w:rsidRPr="007011CF" w:rsidTr="00FE79D9">
        <w:trPr>
          <w:cantSplit/>
          <w:trHeight w:val="161"/>
        </w:trPr>
        <w:tc>
          <w:tcPr>
            <w:tcW w:w="1423" w:type="dxa"/>
            <w:vAlign w:val="bottom"/>
          </w:tcPr>
          <w:p w:rsidR="00F975F1" w:rsidRPr="007011CF" w:rsidRDefault="00F975F1" w:rsidP="00030F59">
            <w:pPr>
              <w:keepNext/>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693" w:type="dxa"/>
            <w:vAlign w:val="bottom"/>
          </w:tcPr>
          <w:p w:rsidR="00F975F1" w:rsidRPr="007011CF" w:rsidRDefault="00F975F1" w:rsidP="00030F59">
            <w:pPr>
              <w:keepNext/>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409" w:type="dxa"/>
            <w:vAlign w:val="bottom"/>
          </w:tcPr>
          <w:p w:rsidR="00F975F1" w:rsidRPr="007011CF" w:rsidRDefault="00F975F1" w:rsidP="00030F59">
            <w:pPr>
              <w:keepNext/>
              <w:rPr>
                <w:rFonts w:ascii="Source Sans Pro Semibold" w:hAnsi="Source Sans Pro Semibold"/>
              </w:rPr>
            </w:pPr>
          </w:p>
        </w:tc>
        <w:tc>
          <w:tcPr>
            <w:tcW w:w="3823" w:type="dxa"/>
            <w:gridSpan w:val="2"/>
            <w:vAlign w:val="bottom"/>
          </w:tcPr>
          <w:p w:rsidR="00F975F1" w:rsidRPr="007011CF" w:rsidRDefault="00A91F1D" w:rsidP="00030F59">
            <w:pPr>
              <w:keepNext/>
              <w:rPr>
                <w:rFonts w:ascii="Source Sans Pro Semibold" w:hAnsi="Source Sans Pro Semibold"/>
              </w:rPr>
            </w:pPr>
            <w:r>
              <w:rPr>
                <w:rFonts w:ascii="Source Sans Pro Semibold" w:hAnsi="Source Sans Pro Semibold"/>
              </w:rPr>
              <w:t>Pieter Stal</w:t>
            </w:r>
          </w:p>
        </w:tc>
      </w:tr>
      <w:tr w:rsidR="00F975F1" w:rsidRPr="007011CF" w:rsidTr="00FE79D9">
        <w:trPr>
          <w:cantSplit/>
          <w:trHeight w:val="161"/>
        </w:trPr>
        <w:tc>
          <w:tcPr>
            <w:tcW w:w="1423" w:type="dxa"/>
            <w:vAlign w:val="bottom"/>
          </w:tcPr>
          <w:p w:rsidR="00F975F1" w:rsidRPr="007011CF" w:rsidRDefault="00F975F1" w:rsidP="00030F59">
            <w:pPr>
              <w:keepNext/>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693" w:type="dxa"/>
            <w:vAlign w:val="bottom"/>
          </w:tcPr>
          <w:p w:rsidR="00F975F1" w:rsidRPr="007011CF" w:rsidRDefault="00F975F1" w:rsidP="00030F59">
            <w:pPr>
              <w:keepNext/>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409" w:type="dxa"/>
            <w:vAlign w:val="bottom"/>
          </w:tcPr>
          <w:p w:rsidR="00F975F1" w:rsidRPr="007011CF" w:rsidRDefault="00F975F1" w:rsidP="00030F59">
            <w:pPr>
              <w:keepNext/>
              <w:rPr>
                <w:rFonts w:ascii="Source Sans Pro Semibold" w:hAnsi="Source Sans Pro Semibold"/>
              </w:rPr>
            </w:pPr>
          </w:p>
        </w:tc>
        <w:tc>
          <w:tcPr>
            <w:tcW w:w="3823" w:type="dxa"/>
            <w:gridSpan w:val="2"/>
            <w:vAlign w:val="bottom"/>
          </w:tcPr>
          <w:p w:rsidR="00F975F1" w:rsidRPr="007011CF" w:rsidRDefault="002900E4" w:rsidP="00030F59">
            <w:pPr>
              <w:keepNext/>
              <w:rPr>
                <w:rFonts w:ascii="Source Sans Pro Semibold" w:hAnsi="Source Sans Pro Semibold"/>
              </w:rPr>
            </w:pPr>
            <w:r w:rsidRPr="007011CF">
              <w:rPr>
                <w:rFonts w:ascii="Source Sans Pro Semibold" w:hAnsi="Source Sans Pro Semibold"/>
              </w:rPr>
              <w:t>Managing Director</w:t>
            </w:r>
          </w:p>
        </w:tc>
      </w:tr>
      <w:tr w:rsidR="00F975F1" w:rsidRPr="007011CF" w:rsidTr="00FE79D9">
        <w:trPr>
          <w:cantSplit/>
          <w:trHeight w:val="161"/>
        </w:trPr>
        <w:tc>
          <w:tcPr>
            <w:tcW w:w="1423" w:type="dxa"/>
            <w:vAlign w:val="bottom"/>
          </w:tcPr>
          <w:p w:rsidR="00F975F1" w:rsidRPr="007011CF" w:rsidRDefault="002900E4" w:rsidP="00030F59">
            <w:pPr>
              <w:keepNext/>
              <w:rPr>
                <w:rFonts w:ascii="Source Sans Pro Semibold" w:hAnsi="Source Sans Pro Semibold"/>
              </w:rPr>
            </w:pPr>
            <w:proofErr w:type="spellStart"/>
            <w:r w:rsidRPr="007011CF">
              <w:rPr>
                <w:rFonts w:ascii="Source Sans Pro Semibold" w:hAnsi="Source Sans Pro Semibold"/>
              </w:rPr>
              <w:t>Signature</w:t>
            </w:r>
            <w:proofErr w:type="spellEnd"/>
            <w:r w:rsidRPr="007011CF">
              <w:rPr>
                <w:rFonts w:ascii="Source Sans Pro Semibold" w:hAnsi="Source Sans Pro Semibold"/>
              </w:rPr>
              <w:t>:</w:t>
            </w:r>
          </w:p>
        </w:tc>
        <w:tc>
          <w:tcPr>
            <w:tcW w:w="142" w:type="dxa"/>
            <w:vAlign w:val="bottom"/>
          </w:tcPr>
          <w:p w:rsidR="00F975F1" w:rsidRPr="007011CF" w:rsidRDefault="00F975F1" w:rsidP="00030F59">
            <w:pPr>
              <w:keepNext/>
              <w:rPr>
                <w:rFonts w:ascii="Source Sans Pro Semibold" w:hAnsi="Source Sans Pro Semibold"/>
              </w:rPr>
            </w:pPr>
          </w:p>
        </w:tc>
        <w:tc>
          <w:tcPr>
            <w:tcW w:w="2693" w:type="dxa"/>
            <w:vAlign w:val="bottom"/>
          </w:tcPr>
          <w:p w:rsidR="00F975F1" w:rsidRPr="007011CF" w:rsidRDefault="00F975F1" w:rsidP="00030F59">
            <w:pPr>
              <w:keepNext/>
              <w:pBdr>
                <w:bottom w:val="single" w:sz="4" w:space="1" w:color="548DD4" w:themeColor="text2" w:themeTint="99"/>
              </w:pBdr>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409" w:type="dxa"/>
            <w:vAlign w:val="bottom"/>
          </w:tcPr>
          <w:p w:rsidR="00F975F1" w:rsidRPr="007011CF" w:rsidRDefault="00F975F1" w:rsidP="00030F59">
            <w:pPr>
              <w:keepNext/>
              <w:rPr>
                <w:rFonts w:ascii="Source Sans Pro Semibold" w:hAnsi="Source Sans Pro Semibold"/>
              </w:rPr>
            </w:pPr>
          </w:p>
        </w:tc>
        <w:tc>
          <w:tcPr>
            <w:tcW w:w="3823" w:type="dxa"/>
            <w:gridSpan w:val="2"/>
            <w:vAlign w:val="bottom"/>
          </w:tcPr>
          <w:p w:rsidR="00F975F1" w:rsidRPr="007011CF" w:rsidRDefault="002900E4" w:rsidP="00030F59">
            <w:pPr>
              <w:keepNext/>
              <w:rPr>
                <w:rFonts w:ascii="Source Sans Pro Semibold" w:hAnsi="Source Sans Pro Semibold"/>
              </w:rPr>
            </w:pPr>
            <w:proofErr w:type="spellStart"/>
            <w:r w:rsidRPr="007011CF">
              <w:rPr>
                <w:rFonts w:ascii="Source Sans Pro Semibold" w:hAnsi="Source Sans Pro Semibold"/>
              </w:rPr>
              <w:t>Signature</w:t>
            </w:r>
            <w:proofErr w:type="spellEnd"/>
            <w:r w:rsidRPr="007011CF">
              <w:rPr>
                <w:rFonts w:ascii="Source Sans Pro Semibold" w:hAnsi="Source Sans Pro Semibold"/>
              </w:rPr>
              <w:t>:</w:t>
            </w:r>
          </w:p>
        </w:tc>
      </w:tr>
      <w:tr w:rsidR="00F975F1" w:rsidRPr="007011CF" w:rsidTr="00FE79D9">
        <w:trPr>
          <w:cantSplit/>
          <w:trHeight w:val="161"/>
        </w:trPr>
        <w:tc>
          <w:tcPr>
            <w:tcW w:w="1423" w:type="dxa"/>
            <w:vAlign w:val="bottom"/>
          </w:tcPr>
          <w:p w:rsidR="00F975F1" w:rsidRPr="007011CF" w:rsidRDefault="00F975F1" w:rsidP="00030F59">
            <w:pPr>
              <w:keepNext/>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693" w:type="dxa"/>
            <w:vAlign w:val="bottom"/>
          </w:tcPr>
          <w:p w:rsidR="00F975F1" w:rsidRPr="007011CF" w:rsidRDefault="00F975F1" w:rsidP="00030F59">
            <w:pPr>
              <w:keepNext/>
              <w:rPr>
                <w:rFonts w:ascii="Source Sans Pro Semibold" w:hAnsi="Source Sans Pro Semibold"/>
              </w:rPr>
            </w:pPr>
          </w:p>
        </w:tc>
        <w:tc>
          <w:tcPr>
            <w:tcW w:w="142" w:type="dxa"/>
            <w:vAlign w:val="bottom"/>
          </w:tcPr>
          <w:p w:rsidR="00F975F1" w:rsidRPr="007011CF" w:rsidRDefault="00F975F1" w:rsidP="00030F59">
            <w:pPr>
              <w:keepNext/>
              <w:rPr>
                <w:rFonts w:ascii="Source Sans Pro Semibold" w:hAnsi="Source Sans Pro Semibold"/>
              </w:rPr>
            </w:pPr>
          </w:p>
        </w:tc>
        <w:tc>
          <w:tcPr>
            <w:tcW w:w="2409" w:type="dxa"/>
            <w:vAlign w:val="bottom"/>
          </w:tcPr>
          <w:p w:rsidR="00F975F1" w:rsidRPr="007011CF" w:rsidRDefault="00F975F1" w:rsidP="00030F59">
            <w:pPr>
              <w:keepNext/>
              <w:rPr>
                <w:rFonts w:ascii="Source Sans Pro Semibold" w:hAnsi="Source Sans Pro Semibold"/>
              </w:rPr>
            </w:pPr>
          </w:p>
        </w:tc>
        <w:tc>
          <w:tcPr>
            <w:tcW w:w="3823" w:type="dxa"/>
            <w:gridSpan w:val="2"/>
            <w:vAlign w:val="bottom"/>
          </w:tcPr>
          <w:p w:rsidR="00F975F1" w:rsidRPr="007011CF" w:rsidRDefault="00A91F1D" w:rsidP="00030F59">
            <w:pPr>
              <w:keepNext/>
              <w:rPr>
                <w:rFonts w:ascii="Source Sans Pro Semibold" w:hAnsi="Source Sans Pro Semibold"/>
              </w:rPr>
            </w:pPr>
            <w:r w:rsidRPr="002E5C55">
              <w:rPr>
                <w:rFonts w:ascii="Source Sans Pro Semibold" w:hAnsi="Source Sans Pro Semibold"/>
                <w:noProof/>
                <w:sz w:val="20"/>
                <w:szCs w:val="20"/>
                <w:lang w:val="en-US"/>
              </w:rPr>
              <w:drawing>
                <wp:inline distT="0" distB="0" distL="0" distR="0" wp14:anchorId="49114497" wp14:editId="36813A29">
                  <wp:extent cx="1876425" cy="564413"/>
                  <wp:effectExtent l="0" t="0" r="0" b="7620"/>
                  <wp:docPr id="6" name="Picture 6" descr="C:\Users\hbottelier_ems01\AppData\Local\Microsoft\Windows\INetCache\Content.Outlook\89LRGRRM\Pieter_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ottelier_ems01\AppData\Local\Microsoft\Windows\INetCache\Content.Outlook\89LRGRRM\Pieter_handteken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839" cy="569049"/>
                          </a:xfrm>
                          <a:prstGeom prst="rect">
                            <a:avLst/>
                          </a:prstGeom>
                          <a:noFill/>
                          <a:ln>
                            <a:noFill/>
                          </a:ln>
                        </pic:spPr>
                      </pic:pic>
                    </a:graphicData>
                  </a:graphic>
                </wp:inline>
              </w:drawing>
            </w:r>
          </w:p>
        </w:tc>
      </w:tr>
    </w:tbl>
    <w:p w:rsidR="00955B3E" w:rsidRPr="007011CF" w:rsidRDefault="00955B3E" w:rsidP="006228AE">
      <w:pPr>
        <w:rPr>
          <w:rFonts w:ascii="Source Sans Pro Semibold" w:hAnsi="Source Sans Pro Semibold"/>
        </w:rPr>
      </w:pPr>
    </w:p>
    <w:p w:rsidR="007A2F16" w:rsidRPr="007011CF" w:rsidRDefault="007A2F16">
      <w:pPr>
        <w:rPr>
          <w:rFonts w:ascii="Source Sans Pro Semibold" w:hAnsi="Source Sans Pro Semibold"/>
        </w:rPr>
      </w:pPr>
    </w:p>
    <w:sectPr w:rsidR="007A2F16" w:rsidRPr="007011CF" w:rsidSect="002058C6">
      <w:headerReference w:type="even" r:id="rId9"/>
      <w:headerReference w:type="default" r:id="rId10"/>
      <w:footerReference w:type="default" r:id="rId11"/>
      <w:headerReference w:type="first" r:id="rId12"/>
      <w:footerReference w:type="first" r:id="rId13"/>
      <w:pgSz w:w="11900" w:h="16840"/>
      <w:pgMar w:top="2268" w:right="720" w:bottom="2268"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69" w:rsidRDefault="003F2B69">
      <w:r>
        <w:separator/>
      </w:r>
    </w:p>
  </w:endnote>
  <w:endnote w:type="continuationSeparator" w:id="0">
    <w:p w:rsidR="003F2B69" w:rsidRDefault="003F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ource Sans Pro Semibold">
    <w:altName w:val="Corbel"/>
    <w:charset w:val="00"/>
    <w:family w:val="swiss"/>
    <w:pitch w:val="variable"/>
    <w:sig w:usb0="20000007" w:usb1="00000001" w:usb2="00000000" w:usb3="00000000" w:csb0="00000193" w:csb1="00000000"/>
  </w:font>
  <w:font w:name="ArialMT">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ource Sans Pro Light">
    <w:altName w:val="Arial"/>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16" w:rsidRPr="007A2F16" w:rsidRDefault="007A2F16" w:rsidP="007A2F16">
    <w:pPr>
      <w:pStyle w:val="Header"/>
      <w:rPr>
        <w:rFonts w:ascii="Source Sans Pro Light" w:hAnsi="Source Sans Pro Light"/>
        <w:color w:val="auto"/>
      </w:rPr>
    </w:pPr>
    <w:r w:rsidRPr="00847552">
      <w:rPr>
        <w:noProof/>
        <w:szCs w:val="16"/>
        <w:lang w:val="en-US"/>
      </w:rPr>
      <mc:AlternateContent>
        <mc:Choice Requires="wps">
          <w:drawing>
            <wp:anchor distT="0" distB="0" distL="114300" distR="114300" simplePos="0" relativeHeight="251664896" behindDoc="1" locked="1" layoutInCell="1" allowOverlap="0" wp14:anchorId="0952CC3E" wp14:editId="487218F3">
              <wp:simplePos x="0" y="0"/>
              <wp:positionH relativeFrom="page">
                <wp:posOffset>457200</wp:posOffset>
              </wp:positionH>
              <wp:positionV relativeFrom="page">
                <wp:posOffset>9887585</wp:posOffset>
              </wp:positionV>
              <wp:extent cx="6659880" cy="0"/>
              <wp:effectExtent l="0" t="19050" r="26670" b="19050"/>
              <wp:wrapNone/>
              <wp:docPr id="8" name="Straight Connector 3"/>
              <wp:cNvGraphicFramePr/>
              <a:graphic xmlns:a="http://schemas.openxmlformats.org/drawingml/2006/main">
                <a:graphicData uri="http://schemas.microsoft.com/office/word/2010/wordprocessingShape">
                  <wps:wsp>
                    <wps:cNvCnPr/>
                    <wps:spPr>
                      <a:xfrm>
                        <a:off x="0" y="0"/>
                        <a:ext cx="6659880" cy="0"/>
                      </a:xfrm>
                      <a:prstGeom prst="line">
                        <a:avLst/>
                      </a:prstGeom>
                      <a:ln w="36000">
                        <a:solidFill>
                          <a:srgbClr val="FFC91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4C0C09" id="Straight Connector 3" o:spid="_x0000_s1026" style="position:absolute;z-index:-251651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78.55pt" to="560.4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" o:allowoverlap="f" strokecolor="#ffc917" strokeweight="1mm">
              <w10:wrap anchorx="page" anchory="page"/>
              <w10:anchorlock/>
            </v:line>
          </w:pict>
        </mc:Fallback>
      </mc:AlternateContent>
    </w:r>
    <w:r w:rsidRPr="007A2F16">
      <w:rPr>
        <w:rFonts w:ascii="Source Sans Pro Light" w:hAnsi="Source Sans Pro Light"/>
        <w:color w:val="auto"/>
      </w:rPr>
      <w:t xml:space="preserve">Page </w:t>
    </w:r>
    <w:r w:rsidRPr="007A2F16">
      <w:rPr>
        <w:rFonts w:ascii="Source Sans Pro Light" w:hAnsi="Source Sans Pro Light"/>
        <w:color w:val="auto"/>
      </w:rPr>
      <w:fldChar w:fldCharType="begin"/>
    </w:r>
    <w:r w:rsidRPr="007A2F16">
      <w:rPr>
        <w:rFonts w:ascii="Source Sans Pro Light" w:hAnsi="Source Sans Pro Light"/>
        <w:color w:val="auto"/>
      </w:rPr>
      <w:instrText xml:space="preserve"> PAGE </w:instrText>
    </w:r>
    <w:r w:rsidRPr="007A2F16">
      <w:rPr>
        <w:rFonts w:ascii="Source Sans Pro Light" w:hAnsi="Source Sans Pro Light"/>
        <w:color w:val="auto"/>
      </w:rPr>
      <w:fldChar w:fldCharType="separate"/>
    </w:r>
    <w:r w:rsidR="002D64A9">
      <w:rPr>
        <w:rFonts w:ascii="Source Sans Pro Light" w:hAnsi="Source Sans Pro Light"/>
        <w:noProof/>
        <w:color w:val="auto"/>
      </w:rPr>
      <w:t>4</w:t>
    </w:r>
    <w:r w:rsidRPr="007A2F16">
      <w:rPr>
        <w:rFonts w:ascii="Source Sans Pro Light" w:hAnsi="Source Sans Pro Light"/>
        <w:color w:val="auto"/>
      </w:rPr>
      <w:fldChar w:fldCharType="end"/>
    </w:r>
    <w:r w:rsidRPr="007A2F16">
      <w:rPr>
        <w:rFonts w:ascii="Source Sans Pro Light" w:hAnsi="Source Sans Pro Light"/>
        <w:color w:val="auto"/>
      </w:rPr>
      <w:t xml:space="preserve"> / </w:t>
    </w:r>
    <w:r w:rsidRPr="007A2F16">
      <w:rPr>
        <w:rFonts w:ascii="Source Sans Pro Light" w:hAnsi="Source Sans Pro Light"/>
        <w:color w:val="auto"/>
      </w:rPr>
      <w:fldChar w:fldCharType="begin"/>
    </w:r>
    <w:r w:rsidRPr="007A2F16">
      <w:rPr>
        <w:rFonts w:ascii="Source Sans Pro Light" w:hAnsi="Source Sans Pro Light"/>
        <w:color w:val="auto"/>
      </w:rPr>
      <w:instrText xml:space="preserve"> NUMPAGES </w:instrText>
    </w:r>
    <w:r w:rsidRPr="007A2F16">
      <w:rPr>
        <w:rFonts w:ascii="Source Sans Pro Light" w:hAnsi="Source Sans Pro Light"/>
        <w:color w:val="auto"/>
      </w:rPr>
      <w:fldChar w:fldCharType="separate"/>
    </w:r>
    <w:r w:rsidR="002D64A9">
      <w:rPr>
        <w:rFonts w:ascii="Source Sans Pro Light" w:hAnsi="Source Sans Pro Light"/>
        <w:noProof/>
        <w:color w:val="auto"/>
      </w:rPr>
      <w:t>4</w:t>
    </w:r>
    <w:r w:rsidRPr="007A2F16">
      <w:rPr>
        <w:rFonts w:ascii="Source Sans Pro Light" w:hAnsi="Source Sans Pro Light"/>
        <w:color w:val="auto"/>
      </w:rPr>
      <w:fldChar w:fldCharType="end"/>
    </w:r>
  </w:p>
  <w:p w:rsidR="0042015A" w:rsidRDefault="0042015A">
    <w:pPr>
      <w:pStyle w:val="Footer"/>
    </w:pPr>
    <w:r>
      <w:rPr>
        <w:noProof/>
        <w:lang w:val="en-US"/>
      </w:rPr>
      <mc:AlternateContent>
        <mc:Choice Requires="wps">
          <w:drawing>
            <wp:anchor distT="0" distB="0" distL="114300" distR="114300" simplePos="0" relativeHeight="251659776" behindDoc="0" locked="0" layoutInCell="1" allowOverlap="1" wp14:anchorId="73225A13" wp14:editId="07E66FFC">
              <wp:simplePos x="0" y="0"/>
              <wp:positionH relativeFrom="column">
                <wp:posOffset>6688455</wp:posOffset>
              </wp:positionH>
              <wp:positionV relativeFrom="paragraph">
                <wp:posOffset>-1129665</wp:posOffset>
              </wp:positionV>
              <wp:extent cx="267970" cy="970915"/>
              <wp:effectExtent l="1905" t="381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15A" w:rsidRPr="007A2F16" w:rsidRDefault="0042015A" w:rsidP="00CB5241">
                          <w:pPr>
                            <w:rPr>
                              <w:rFonts w:ascii="Source Sans Pro Light" w:hAnsi="Source Sans Pro Light"/>
                              <w:color w:val="auto"/>
                              <w:sz w:val="12"/>
                              <w:szCs w:val="12"/>
                            </w:rPr>
                          </w:pPr>
                          <w:r w:rsidRPr="007A2F16">
                            <w:rPr>
                              <w:rFonts w:ascii="Source Sans Pro Light" w:hAnsi="Source Sans Pro Light"/>
                              <w:color w:val="auto"/>
                              <w:sz w:val="12"/>
                              <w:szCs w:val="12"/>
                            </w:rPr>
                            <w:t>2015SAMulti_V1_</w:t>
                          </w:r>
                          <w:proofErr w:type="gramStart"/>
                          <w:r w:rsidRPr="007A2F16">
                            <w:rPr>
                              <w:rFonts w:ascii="Source Sans Pro Light" w:hAnsi="Source Sans Pro Light"/>
                              <w:color w:val="auto"/>
                              <w:sz w:val="12"/>
                              <w:szCs w:val="12"/>
                            </w:rPr>
                            <w:t>EN</w:t>
                          </w:r>
                          <w:proofErr w:type="gramEnd"/>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5A13" id="_x0000_t202" coordsize="21600,21600" o:spt="202" path="m,l,21600r21600,l21600,xe">
              <v:stroke joinstyle="miter"/>
              <v:path gradientshapeok="t" o:connecttype="rect"/>
            </v:shapetype>
            <v:shape id="Text Box 13" o:spid="_x0000_s1026" type="#_x0000_t202" style="position:absolute;margin-left:526.65pt;margin-top:-88.95pt;width:21.1pt;height:7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" filled="f" stroked="f">
              <v:textbox style="layout-flow:vertical" inset=",7.2pt,,7.2pt">
                <w:txbxContent>
                  <w:p w:rsidR="0042015A" w:rsidRPr="007A2F16" w:rsidRDefault="0042015A" w:rsidP="00CB5241">
                    <w:pPr>
                      <w:rPr>
                        <w:rFonts w:ascii="Source Sans Pro Light" w:hAnsi="Source Sans Pro Light"/>
                        <w:color w:val="auto"/>
                        <w:sz w:val="12"/>
                        <w:szCs w:val="12"/>
                      </w:rPr>
                    </w:pPr>
                    <w:r w:rsidRPr="007A2F16">
                      <w:rPr>
                        <w:rFonts w:ascii="Source Sans Pro Light" w:hAnsi="Source Sans Pro Light"/>
                        <w:color w:val="auto"/>
                        <w:sz w:val="12"/>
                        <w:szCs w:val="12"/>
                      </w:rPr>
                      <w:t>2015SAMulti_V1_EN</w:t>
                    </w:r>
                  </w:p>
                </w:txbxContent>
              </v:textbox>
              <w10:wrap type="through"/>
            </v:shape>
          </w:pict>
        </mc:Fallback>
      </mc:AlternateContent>
    </w:r>
    <w:r>
      <w:rPr>
        <w:noProof/>
        <w:lang w:val="en-US"/>
      </w:rPr>
      <mc:AlternateContent>
        <mc:Choice Requires="wps">
          <w:drawing>
            <wp:anchor distT="0" distB="0" distL="114300" distR="114300" simplePos="0" relativeHeight="251656704" behindDoc="0" locked="0" layoutInCell="1" allowOverlap="1" wp14:anchorId="2E62CB5F" wp14:editId="1F20D787">
              <wp:simplePos x="0" y="0"/>
              <wp:positionH relativeFrom="column">
                <wp:posOffset>2108200</wp:posOffset>
              </wp:positionH>
              <wp:positionV relativeFrom="paragraph">
                <wp:posOffset>-137795</wp:posOffset>
              </wp:positionV>
              <wp:extent cx="4629150" cy="273050"/>
              <wp:effectExtent l="3175" t="0" r="0" b="0"/>
              <wp:wrapThrough wrapText="bothSides">
                <wp:wrapPolygon edited="0">
                  <wp:start x="0" y="0"/>
                  <wp:lineTo x="21600" y="0"/>
                  <wp:lineTo x="21600" y="21600"/>
                  <wp:lineTo x="0" y="2160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15A" w:rsidRPr="007A2F16" w:rsidRDefault="0042015A" w:rsidP="00CB5241">
                          <w:pPr>
                            <w:rPr>
                              <w:rFonts w:ascii="Source Sans Pro Light" w:hAnsi="Source Sans Pro Light"/>
                              <w:color w:val="auto"/>
                              <w:sz w:val="14"/>
                              <w:szCs w:val="14"/>
                            </w:rPr>
                          </w:pPr>
                          <w:r w:rsidRPr="007A2F16">
                            <w:rPr>
                              <w:rFonts w:ascii="Source Sans Pro Light" w:hAnsi="Source Sans Pro Light"/>
                              <w:color w:val="auto"/>
                              <w:sz w:val="14"/>
                              <w:szCs w:val="14"/>
                            </w:rPr>
                            <w:t>European Merchant Services BV – Postbus 22764 – 1100 DG Amsterdam – KvK 34226533 – Tel 020 660 30 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CB5F" id="Text Box 10" o:spid="_x0000_s1027" type="#_x0000_t202" style="position:absolute;margin-left:166pt;margin-top:-10.85pt;width:364.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HXsgIAAME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" filled="f" stroked="f">
              <v:textbox inset=",7.2pt,,7.2pt">
                <w:txbxContent>
                  <w:p w:rsidR="0042015A" w:rsidRPr="007A2F16" w:rsidRDefault="0042015A" w:rsidP="00CB5241">
                    <w:pPr>
                      <w:rPr>
                        <w:rFonts w:ascii="Source Sans Pro Light" w:hAnsi="Source Sans Pro Light"/>
                        <w:color w:val="auto"/>
                        <w:sz w:val="14"/>
                        <w:szCs w:val="14"/>
                      </w:rPr>
                    </w:pPr>
                    <w:r w:rsidRPr="007A2F16">
                      <w:rPr>
                        <w:rFonts w:ascii="Source Sans Pro Light" w:hAnsi="Source Sans Pro Light"/>
                        <w:color w:val="auto"/>
                        <w:sz w:val="14"/>
                        <w:szCs w:val="14"/>
                      </w:rPr>
                      <w:t>European Merchant Services BV – Postbus 22764 – 1100 DG Amsterdam – KvK 34226533 – Tel 020 660 30 40</w:t>
                    </w:r>
                  </w:p>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16" w:rsidRPr="007A2F16" w:rsidRDefault="007A2F16" w:rsidP="007A2F16">
    <w:pPr>
      <w:pStyle w:val="Header"/>
      <w:rPr>
        <w:rFonts w:ascii="Source Sans Pro Light" w:hAnsi="Source Sans Pro Light"/>
        <w:color w:val="auto"/>
      </w:rPr>
    </w:pPr>
    <w:r w:rsidRPr="00847552">
      <w:rPr>
        <w:noProof/>
        <w:szCs w:val="16"/>
        <w:lang w:val="en-US"/>
      </w:rPr>
      <mc:AlternateContent>
        <mc:Choice Requires="wps">
          <w:drawing>
            <wp:anchor distT="0" distB="0" distL="114300" distR="114300" simplePos="0" relativeHeight="251662848" behindDoc="1" locked="1" layoutInCell="1" allowOverlap="0" wp14:anchorId="4C4A0F66" wp14:editId="503D9F85">
              <wp:simplePos x="0" y="0"/>
              <wp:positionH relativeFrom="page">
                <wp:posOffset>457200</wp:posOffset>
              </wp:positionH>
              <wp:positionV relativeFrom="page">
                <wp:posOffset>9902825</wp:posOffset>
              </wp:positionV>
              <wp:extent cx="6659880" cy="0"/>
              <wp:effectExtent l="0" t="19050" r="26670" b="19050"/>
              <wp:wrapNone/>
              <wp:docPr id="7" name="Straight Connector 3"/>
              <wp:cNvGraphicFramePr/>
              <a:graphic xmlns:a="http://schemas.openxmlformats.org/drawingml/2006/main">
                <a:graphicData uri="http://schemas.microsoft.com/office/word/2010/wordprocessingShape">
                  <wps:wsp>
                    <wps:cNvCnPr/>
                    <wps:spPr>
                      <a:xfrm>
                        <a:off x="0" y="0"/>
                        <a:ext cx="6659880" cy="0"/>
                      </a:xfrm>
                      <a:prstGeom prst="line">
                        <a:avLst/>
                      </a:prstGeom>
                      <a:ln w="36000">
                        <a:solidFill>
                          <a:srgbClr val="FFC91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269AE1" id="Straight Connector 3" o:spid="_x0000_s1026" style="position:absolute;z-index:-2516536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79.75pt" to="560.4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" o:allowoverlap="f" strokecolor="#ffc917" strokeweight="1mm">
              <w10:wrap anchorx="page" anchory="page"/>
              <w10:anchorlock/>
            </v:line>
          </w:pict>
        </mc:Fallback>
      </mc:AlternateContent>
    </w:r>
    <w:r w:rsidRPr="007A2F16">
      <w:rPr>
        <w:rFonts w:ascii="Source Sans Pro Light" w:hAnsi="Source Sans Pro Light"/>
        <w:color w:val="auto"/>
      </w:rPr>
      <w:t xml:space="preserve">Page </w:t>
    </w:r>
    <w:r w:rsidRPr="007A2F16">
      <w:rPr>
        <w:rFonts w:ascii="Source Sans Pro Light" w:hAnsi="Source Sans Pro Light"/>
        <w:color w:val="auto"/>
      </w:rPr>
      <w:fldChar w:fldCharType="begin"/>
    </w:r>
    <w:r w:rsidRPr="007A2F16">
      <w:rPr>
        <w:rFonts w:ascii="Source Sans Pro Light" w:hAnsi="Source Sans Pro Light"/>
        <w:color w:val="auto"/>
      </w:rPr>
      <w:instrText xml:space="preserve"> PAGE </w:instrText>
    </w:r>
    <w:r w:rsidRPr="007A2F16">
      <w:rPr>
        <w:rFonts w:ascii="Source Sans Pro Light" w:hAnsi="Source Sans Pro Light"/>
        <w:color w:val="auto"/>
      </w:rPr>
      <w:fldChar w:fldCharType="separate"/>
    </w:r>
    <w:r w:rsidR="002D64A9">
      <w:rPr>
        <w:rFonts w:ascii="Source Sans Pro Light" w:hAnsi="Source Sans Pro Light"/>
        <w:noProof/>
        <w:color w:val="auto"/>
      </w:rPr>
      <w:t>1</w:t>
    </w:r>
    <w:r w:rsidRPr="007A2F16">
      <w:rPr>
        <w:rFonts w:ascii="Source Sans Pro Light" w:hAnsi="Source Sans Pro Light"/>
        <w:color w:val="auto"/>
      </w:rPr>
      <w:fldChar w:fldCharType="end"/>
    </w:r>
    <w:r w:rsidRPr="007A2F16">
      <w:rPr>
        <w:rFonts w:ascii="Source Sans Pro Light" w:hAnsi="Source Sans Pro Light"/>
        <w:color w:val="auto"/>
      </w:rPr>
      <w:t xml:space="preserve"> / </w:t>
    </w:r>
    <w:r w:rsidRPr="007A2F16">
      <w:rPr>
        <w:rFonts w:ascii="Source Sans Pro Light" w:hAnsi="Source Sans Pro Light"/>
        <w:color w:val="auto"/>
      </w:rPr>
      <w:fldChar w:fldCharType="begin"/>
    </w:r>
    <w:r w:rsidRPr="007A2F16">
      <w:rPr>
        <w:rFonts w:ascii="Source Sans Pro Light" w:hAnsi="Source Sans Pro Light"/>
        <w:color w:val="auto"/>
      </w:rPr>
      <w:instrText xml:space="preserve"> NUMPAGES </w:instrText>
    </w:r>
    <w:r w:rsidRPr="007A2F16">
      <w:rPr>
        <w:rFonts w:ascii="Source Sans Pro Light" w:hAnsi="Source Sans Pro Light"/>
        <w:color w:val="auto"/>
      </w:rPr>
      <w:fldChar w:fldCharType="separate"/>
    </w:r>
    <w:r w:rsidR="002D64A9">
      <w:rPr>
        <w:rFonts w:ascii="Source Sans Pro Light" w:hAnsi="Source Sans Pro Light"/>
        <w:noProof/>
        <w:color w:val="auto"/>
      </w:rPr>
      <w:t>4</w:t>
    </w:r>
    <w:r w:rsidRPr="007A2F16">
      <w:rPr>
        <w:rFonts w:ascii="Source Sans Pro Light" w:hAnsi="Source Sans Pro Light"/>
        <w:color w:val="auto"/>
      </w:rPr>
      <w:fldChar w:fldCharType="end"/>
    </w:r>
  </w:p>
  <w:p w:rsidR="0042015A" w:rsidRDefault="0042015A">
    <w:pPr>
      <w:pStyle w:val="Footer"/>
    </w:pPr>
    <w:r>
      <w:rPr>
        <w:noProof/>
        <w:lang w:val="en-US"/>
      </w:rPr>
      <mc:AlternateContent>
        <mc:Choice Requires="wps">
          <w:drawing>
            <wp:anchor distT="0" distB="0" distL="114300" distR="114300" simplePos="0" relativeHeight="251660800" behindDoc="1" locked="0" layoutInCell="1" allowOverlap="1" wp14:anchorId="20C6FC16" wp14:editId="0CC18973">
              <wp:simplePos x="0" y="0"/>
              <wp:positionH relativeFrom="column">
                <wp:posOffset>6689725</wp:posOffset>
              </wp:positionH>
              <wp:positionV relativeFrom="paragraph">
                <wp:posOffset>-1137920</wp:posOffset>
              </wp:positionV>
              <wp:extent cx="267970" cy="970915"/>
              <wp:effectExtent l="3175"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15A" w:rsidRPr="007A2F16" w:rsidRDefault="0042015A" w:rsidP="00CB5241">
                          <w:pPr>
                            <w:rPr>
                              <w:rFonts w:ascii="Source Sans Pro Light" w:hAnsi="Source Sans Pro Light"/>
                              <w:color w:val="auto"/>
                              <w:sz w:val="12"/>
                              <w:szCs w:val="12"/>
                            </w:rPr>
                          </w:pPr>
                          <w:r w:rsidRPr="007A2F16">
                            <w:rPr>
                              <w:rFonts w:ascii="Source Sans Pro Light" w:hAnsi="Source Sans Pro Light"/>
                              <w:color w:val="auto"/>
                              <w:sz w:val="12"/>
                              <w:szCs w:val="12"/>
                            </w:rPr>
                            <w:t>2015SAMulti_V1_</w:t>
                          </w:r>
                          <w:proofErr w:type="gramStart"/>
                          <w:r w:rsidRPr="007A2F16">
                            <w:rPr>
                              <w:rFonts w:ascii="Source Sans Pro Light" w:hAnsi="Source Sans Pro Light"/>
                              <w:color w:val="auto"/>
                              <w:sz w:val="12"/>
                              <w:szCs w:val="12"/>
                            </w:rPr>
                            <w:t>EN</w:t>
                          </w:r>
                          <w:proofErr w:type="gramEnd"/>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6FC16" id="_x0000_t202" coordsize="21600,21600" o:spt="202" path="m,l,21600r21600,l21600,xe">
              <v:stroke joinstyle="miter"/>
              <v:path gradientshapeok="t" o:connecttype="rect"/>
            </v:shapetype>
            <v:shape id="Text Box 14" o:spid="_x0000_s1028" type="#_x0000_t202" style="position:absolute;margin-left:526.75pt;margin-top:-89.6pt;width:21.1pt;height:7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" filled="f" stroked="f">
              <v:textbox style="layout-flow:vertical" inset=",7.2pt,,7.2pt">
                <w:txbxContent>
                  <w:p w:rsidR="0042015A" w:rsidRPr="007A2F16" w:rsidRDefault="0042015A" w:rsidP="00CB5241">
                    <w:pPr>
                      <w:rPr>
                        <w:rFonts w:ascii="Source Sans Pro Light" w:hAnsi="Source Sans Pro Light"/>
                        <w:color w:val="auto"/>
                        <w:sz w:val="12"/>
                        <w:szCs w:val="12"/>
                      </w:rPr>
                    </w:pPr>
                    <w:r w:rsidRPr="007A2F16">
                      <w:rPr>
                        <w:rFonts w:ascii="Source Sans Pro Light" w:hAnsi="Source Sans Pro Light"/>
                        <w:color w:val="auto"/>
                        <w:sz w:val="12"/>
                        <w:szCs w:val="12"/>
                      </w:rPr>
                      <w:t>2015SAMulti_V1_EN</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77C2AFC1" wp14:editId="02DD7B0C">
              <wp:simplePos x="0" y="0"/>
              <wp:positionH relativeFrom="column">
                <wp:posOffset>2254250</wp:posOffset>
              </wp:positionH>
              <wp:positionV relativeFrom="paragraph">
                <wp:posOffset>-131445</wp:posOffset>
              </wp:positionV>
              <wp:extent cx="4629150" cy="273050"/>
              <wp:effectExtent l="0" t="1905" r="3175" b="1270"/>
              <wp:wrapThrough wrapText="bothSides">
                <wp:wrapPolygon edited="0">
                  <wp:start x="0" y="0"/>
                  <wp:lineTo x="21600" y="0"/>
                  <wp:lineTo x="21600" y="21600"/>
                  <wp:lineTo x="0" y="21600"/>
                  <wp:lineTo x="0" y="0"/>
                </wp:wrapPolygon>
              </wp:wrapThrough>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15A" w:rsidRPr="007A2F16" w:rsidRDefault="0042015A" w:rsidP="00CB5241">
                          <w:pPr>
                            <w:rPr>
                              <w:rFonts w:ascii="Source Sans Pro Light" w:hAnsi="Source Sans Pro Light"/>
                              <w:color w:val="auto"/>
                              <w:sz w:val="14"/>
                              <w:szCs w:val="14"/>
                            </w:rPr>
                          </w:pPr>
                          <w:r w:rsidRPr="007A2F16">
                            <w:rPr>
                              <w:rFonts w:ascii="Source Sans Pro Light" w:hAnsi="Source Sans Pro Light"/>
                              <w:color w:val="auto"/>
                              <w:sz w:val="14"/>
                              <w:szCs w:val="14"/>
                            </w:rPr>
                            <w:t>European Merchant Services BV – Postbus 22764 – 1100 DG Amsterdam – KvK 34226533 – Tel 020 660 30 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AFC1" id="Text Box 12" o:spid="_x0000_s1029" type="#_x0000_t202" style="position:absolute;margin-left:177.5pt;margin-top:-10.35pt;width:364.5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krsgIAAME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" filled="f" stroked="f">
              <v:textbox inset=",7.2pt,,7.2pt">
                <w:txbxContent>
                  <w:p w:rsidR="0042015A" w:rsidRPr="007A2F16" w:rsidRDefault="0042015A" w:rsidP="00CB5241">
                    <w:pPr>
                      <w:rPr>
                        <w:rFonts w:ascii="Source Sans Pro Light" w:hAnsi="Source Sans Pro Light"/>
                        <w:color w:val="auto"/>
                        <w:sz w:val="14"/>
                        <w:szCs w:val="14"/>
                      </w:rPr>
                    </w:pPr>
                    <w:r w:rsidRPr="007A2F16">
                      <w:rPr>
                        <w:rFonts w:ascii="Source Sans Pro Light" w:hAnsi="Source Sans Pro Light"/>
                        <w:color w:val="auto"/>
                        <w:sz w:val="14"/>
                        <w:szCs w:val="14"/>
                      </w:rPr>
                      <w:t>European Merchant Services BV – Postbus 22764 – 1100 DG Amsterdam – KvK 34226533 – Tel 020 660 30 40</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69" w:rsidRDefault="003F2B69">
      <w:r>
        <w:separator/>
      </w:r>
    </w:p>
  </w:footnote>
  <w:footnote w:type="continuationSeparator" w:id="0">
    <w:p w:rsidR="003F2B69" w:rsidRDefault="003F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5A" w:rsidRDefault="0042015A">
    <w:pPr>
      <w:pStyle w:val="Header"/>
      <w:framePr w:wrap="around" w:vAnchor="text" w:hAnchor="margin" w:xAlign="right" w:y="1"/>
    </w:pPr>
    <w:r>
      <w:fldChar w:fldCharType="begin"/>
    </w:r>
    <w:r>
      <w:instrText xml:space="preserve">PAGE  </w:instrText>
    </w:r>
    <w:r>
      <w:fldChar w:fldCharType="end"/>
    </w:r>
  </w:p>
  <w:p w:rsidR="0042015A" w:rsidRDefault="004201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5A" w:rsidRDefault="007A2F16" w:rsidP="007A2F16">
    <w:pPr>
      <w:pStyle w:val="Header"/>
      <w:tabs>
        <w:tab w:val="clear" w:pos="4153"/>
        <w:tab w:val="clear" w:pos="8306"/>
        <w:tab w:val="left" w:pos="9251"/>
      </w:tabs>
      <w:ind w:right="360"/>
    </w:pPr>
    <w:r>
      <w:tab/>
    </w:r>
  </w:p>
  <w:p w:rsidR="0042015A" w:rsidRDefault="0042015A">
    <w:pPr>
      <w:pStyle w:val="Header"/>
    </w:pPr>
  </w:p>
  <w:p w:rsidR="0042015A" w:rsidRDefault="00420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5A" w:rsidRDefault="007A2F16" w:rsidP="007A2F16">
    <w:pPr>
      <w:pStyle w:val="Header"/>
      <w:ind w:left="-720" w:right="-700"/>
    </w:pPr>
    <w:r>
      <w:rPr>
        <w:noProof/>
        <w:lang w:val="en-US"/>
      </w:rPr>
      <w:drawing>
        <wp:inline distT="0" distB="0" distL="0" distR="0" wp14:anchorId="62090025" wp14:editId="0E577F35">
          <wp:extent cx="7529830" cy="1441061"/>
          <wp:effectExtent l="0" t="0" r="0" b="0"/>
          <wp:docPr id="67" name="Afbeelding 67"/>
          <wp:cNvGraphicFramePr/>
          <a:graphic xmlns:a="http://schemas.openxmlformats.org/drawingml/2006/main">
            <a:graphicData uri="http://schemas.openxmlformats.org/drawingml/2006/picture">
              <pic:pic xmlns:pic="http://schemas.openxmlformats.org/drawingml/2006/picture">
                <pic:nvPicPr>
                  <pic:cNvPr id="67" name="Afbeelding 67"/>
                  <pic:cNvPicPr/>
                </pic:nvPicPr>
                <pic:blipFill rotWithShape="1">
                  <a:blip r:embed="rId1">
                    <a:extLst>
                      <a:ext uri="{28A0092B-C50C-407E-A947-70E740481C1C}">
                        <a14:useLocalDpi xmlns:a14="http://schemas.microsoft.com/office/drawing/2010/main" val="0"/>
                      </a:ext>
                    </a:extLst>
                  </a:blip>
                  <a:srcRect t="22056" b="-7068"/>
                  <a:stretch/>
                </pic:blipFill>
                <pic:spPr bwMode="auto">
                  <a:xfrm>
                    <a:off x="0" y="0"/>
                    <a:ext cx="7620592" cy="14584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67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C7EF0"/>
    <w:multiLevelType w:val="hybridMultilevel"/>
    <w:tmpl w:val="2A4855B6"/>
    <w:lvl w:ilvl="0" w:tplc="FB60205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D61CE"/>
    <w:multiLevelType w:val="hybridMultilevel"/>
    <w:tmpl w:val="B7304FEC"/>
    <w:lvl w:ilvl="0" w:tplc="B92C4FEC">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0E853D27"/>
    <w:multiLevelType w:val="hybridMultilevel"/>
    <w:tmpl w:val="9A682CB6"/>
    <w:lvl w:ilvl="0" w:tplc="A0B0F6E4">
      <w:start w:val="1"/>
      <w:numFmt w:val="bullet"/>
      <w:lvlText w:val="•"/>
      <w:lvlJc w:val="left"/>
      <w:pPr>
        <w:tabs>
          <w:tab w:val="num" w:pos="113"/>
        </w:tabs>
        <w:ind w:left="113" w:hanging="113"/>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23F2"/>
    <w:multiLevelType w:val="hybridMultilevel"/>
    <w:tmpl w:val="57B644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33ACF"/>
    <w:multiLevelType w:val="multilevel"/>
    <w:tmpl w:val="8DD0EE34"/>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CF5A79"/>
    <w:multiLevelType w:val="hybridMultilevel"/>
    <w:tmpl w:val="3BD85B72"/>
    <w:lvl w:ilvl="0" w:tplc="FB60205A">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54AA"/>
    <w:multiLevelType w:val="hybridMultilevel"/>
    <w:tmpl w:val="3DBEEDC4"/>
    <w:lvl w:ilvl="0" w:tplc="04C61FC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F0851"/>
    <w:multiLevelType w:val="multilevel"/>
    <w:tmpl w:val="8C2267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130926"/>
    <w:multiLevelType w:val="hybridMultilevel"/>
    <w:tmpl w:val="4DE0DD68"/>
    <w:lvl w:ilvl="0" w:tplc="FB60205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025F"/>
    <w:multiLevelType w:val="multilevel"/>
    <w:tmpl w:val="20A47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4A0E78"/>
    <w:multiLevelType w:val="hybridMultilevel"/>
    <w:tmpl w:val="7D98CE7A"/>
    <w:lvl w:ilvl="0" w:tplc="04C61FC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77616"/>
    <w:multiLevelType w:val="hybridMultilevel"/>
    <w:tmpl w:val="05E2126A"/>
    <w:lvl w:ilvl="0" w:tplc="1632FD84">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800AB"/>
    <w:multiLevelType w:val="hybridMultilevel"/>
    <w:tmpl w:val="8C2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C3B3B"/>
    <w:multiLevelType w:val="hybridMultilevel"/>
    <w:tmpl w:val="20A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717F1"/>
    <w:multiLevelType w:val="hybridMultilevel"/>
    <w:tmpl w:val="6122E61A"/>
    <w:lvl w:ilvl="0" w:tplc="01EC14D8">
      <w:start w:val="1"/>
      <w:numFmt w:val="bullet"/>
      <w:lvlText w:val="•"/>
      <w:lvlJc w:val="left"/>
      <w:pPr>
        <w:tabs>
          <w:tab w:val="num" w:pos="113"/>
        </w:tabs>
        <w:ind w:left="113" w:hanging="113"/>
      </w:pPr>
      <w:rPr>
        <w:rFonts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325E7CA7"/>
    <w:multiLevelType w:val="hybridMultilevel"/>
    <w:tmpl w:val="E05CA84E"/>
    <w:lvl w:ilvl="0" w:tplc="39D85FFC">
      <w:start w:val="1"/>
      <w:numFmt w:val="bullet"/>
      <w:lvlText w:val="•"/>
      <w:lvlJc w:val="left"/>
      <w:pPr>
        <w:tabs>
          <w:tab w:val="num" w:pos="113"/>
        </w:tabs>
        <w:ind w:left="113" w:hanging="113"/>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00EC7"/>
    <w:multiLevelType w:val="multilevel"/>
    <w:tmpl w:val="9F620D40"/>
    <w:lvl w:ilvl="0">
      <w:start w:val="1"/>
      <w:numFmt w:val="bullet"/>
      <w:lvlText w:val=""/>
      <w:lvlJc w:val="left"/>
      <w:pPr>
        <w:ind w:left="283" w:hanging="170"/>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21" w15:restartNumberingAfterBreak="0">
    <w:nsid w:val="348048F3"/>
    <w:multiLevelType w:val="hybridMultilevel"/>
    <w:tmpl w:val="9F620D40"/>
    <w:lvl w:ilvl="0" w:tplc="79F63A10">
      <w:start w:val="1"/>
      <w:numFmt w:val="bullet"/>
      <w:lvlText w:val=""/>
      <w:lvlJc w:val="left"/>
      <w:pPr>
        <w:ind w:left="283" w:hanging="17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39B81557"/>
    <w:multiLevelType w:val="hybridMultilevel"/>
    <w:tmpl w:val="A5DEAFCA"/>
    <w:lvl w:ilvl="0" w:tplc="7D56EC48">
      <w:start w:val="1"/>
      <w:numFmt w:val="bullet"/>
      <w:lvlText w:val=""/>
      <w:lvlJc w:val="left"/>
      <w:pPr>
        <w:tabs>
          <w:tab w:val="num" w:pos="720"/>
        </w:tabs>
        <w:ind w:left="720" w:hanging="360"/>
      </w:pPr>
      <w:rPr>
        <w:rFonts w:ascii="Wingdings" w:hAnsi="Wingdings" w:hint="default"/>
        <w:color w:val="003366"/>
        <w:sz w:val="2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D456E"/>
    <w:multiLevelType w:val="hybridMultilevel"/>
    <w:tmpl w:val="8DD0EE34"/>
    <w:lvl w:ilvl="0" w:tplc="FB60205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074A1"/>
    <w:multiLevelType w:val="hybridMultilevel"/>
    <w:tmpl w:val="0E30989A"/>
    <w:lvl w:ilvl="0" w:tplc="382A1790">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C2741"/>
    <w:multiLevelType w:val="multilevel"/>
    <w:tmpl w:val="3BD85B72"/>
    <w:lvl w:ilvl="0">
      <w:start w:val="1"/>
      <w:numFmt w:val="bullet"/>
      <w:lvlText w:val="•"/>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A37339"/>
    <w:multiLevelType w:val="multilevel"/>
    <w:tmpl w:val="20A47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241807"/>
    <w:multiLevelType w:val="multilevel"/>
    <w:tmpl w:val="8DD0EE34"/>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7D53E5"/>
    <w:multiLevelType w:val="multilevel"/>
    <w:tmpl w:val="B7304FE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29" w15:restartNumberingAfterBreak="0">
    <w:nsid w:val="75D95E6F"/>
    <w:multiLevelType w:val="hybridMultilevel"/>
    <w:tmpl w:val="85101BB6"/>
    <w:lvl w:ilvl="0" w:tplc="79F63A1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26EED"/>
    <w:multiLevelType w:val="multilevel"/>
    <w:tmpl w:val="E05CA84E"/>
    <w:lvl w:ilvl="0">
      <w:start w:val="1"/>
      <w:numFmt w:val="bullet"/>
      <w:lvlText w:val="•"/>
      <w:lvlJc w:val="left"/>
      <w:pPr>
        <w:tabs>
          <w:tab w:val="num" w:pos="113"/>
        </w:tabs>
        <w:ind w:left="113" w:hanging="113"/>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3"/>
  </w:num>
  <w:num w:numId="5">
    <w:abstractNumId w:val="12"/>
  </w:num>
  <w:num w:numId="6">
    <w:abstractNumId w:val="8"/>
  </w:num>
  <w:num w:numId="7">
    <w:abstractNumId w:val="27"/>
  </w:num>
  <w:num w:numId="8">
    <w:abstractNumId w:val="4"/>
  </w:num>
  <w:num w:numId="9">
    <w:abstractNumId w:val="7"/>
  </w:num>
  <w:num w:numId="10">
    <w:abstractNumId w:val="14"/>
  </w:num>
  <w:num w:numId="11">
    <w:abstractNumId w:val="10"/>
  </w:num>
  <w:num w:numId="12">
    <w:abstractNumId w:val="0"/>
  </w:num>
  <w:num w:numId="13">
    <w:abstractNumId w:val="16"/>
  </w:num>
  <w:num w:numId="14">
    <w:abstractNumId w:val="11"/>
  </w:num>
  <w:num w:numId="15">
    <w:abstractNumId w:val="24"/>
  </w:num>
  <w:num w:numId="16">
    <w:abstractNumId w:val="29"/>
  </w:num>
  <w:num w:numId="17">
    <w:abstractNumId w:val="17"/>
  </w:num>
  <w:num w:numId="18">
    <w:abstractNumId w:val="26"/>
  </w:num>
  <w:num w:numId="19">
    <w:abstractNumId w:val="13"/>
  </w:num>
  <w:num w:numId="20">
    <w:abstractNumId w:val="15"/>
  </w:num>
  <w:num w:numId="21">
    <w:abstractNumId w:val="9"/>
  </w:num>
  <w:num w:numId="22">
    <w:abstractNumId w:val="25"/>
  </w:num>
  <w:num w:numId="23">
    <w:abstractNumId w:val="19"/>
  </w:num>
  <w:num w:numId="24">
    <w:abstractNumId w:val="30"/>
  </w:num>
  <w:num w:numId="25">
    <w:abstractNumId w:val="21"/>
  </w:num>
  <w:num w:numId="26">
    <w:abstractNumId w:val="20"/>
  </w:num>
  <w:num w:numId="27">
    <w:abstractNumId w:val="5"/>
  </w:num>
  <w:num w:numId="28">
    <w:abstractNumId w:val="6"/>
  </w:num>
  <w:num w:numId="29">
    <w:abstractNumId w:val="28"/>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6ae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E0"/>
    <w:rsid w:val="000072BF"/>
    <w:rsid w:val="000132D4"/>
    <w:rsid w:val="00017354"/>
    <w:rsid w:val="000174B0"/>
    <w:rsid w:val="00021B11"/>
    <w:rsid w:val="00022161"/>
    <w:rsid w:val="0002218E"/>
    <w:rsid w:val="00030F59"/>
    <w:rsid w:val="0003572E"/>
    <w:rsid w:val="00053636"/>
    <w:rsid w:val="00061E6E"/>
    <w:rsid w:val="000657E0"/>
    <w:rsid w:val="000835D3"/>
    <w:rsid w:val="0009319B"/>
    <w:rsid w:val="000A14FE"/>
    <w:rsid w:val="000A209D"/>
    <w:rsid w:val="000A632D"/>
    <w:rsid w:val="000A74DD"/>
    <w:rsid w:val="000B0758"/>
    <w:rsid w:val="000B55BE"/>
    <w:rsid w:val="000C11DE"/>
    <w:rsid w:val="000D0377"/>
    <w:rsid w:val="000E69D1"/>
    <w:rsid w:val="000F2EF5"/>
    <w:rsid w:val="000F4CE3"/>
    <w:rsid w:val="00107263"/>
    <w:rsid w:val="001108D4"/>
    <w:rsid w:val="00122269"/>
    <w:rsid w:val="00124E83"/>
    <w:rsid w:val="00132ACA"/>
    <w:rsid w:val="00136461"/>
    <w:rsid w:val="00141ABB"/>
    <w:rsid w:val="001638A4"/>
    <w:rsid w:val="00171EDC"/>
    <w:rsid w:val="00174A47"/>
    <w:rsid w:val="0018169A"/>
    <w:rsid w:val="00182899"/>
    <w:rsid w:val="00183188"/>
    <w:rsid w:val="00184C00"/>
    <w:rsid w:val="00186B9C"/>
    <w:rsid w:val="00196BB3"/>
    <w:rsid w:val="001A4AD3"/>
    <w:rsid w:val="001C012D"/>
    <w:rsid w:val="001C27ED"/>
    <w:rsid w:val="001C6BA6"/>
    <w:rsid w:val="001D1CB4"/>
    <w:rsid w:val="001E19D4"/>
    <w:rsid w:val="001E36C7"/>
    <w:rsid w:val="001F6C25"/>
    <w:rsid w:val="00202D8B"/>
    <w:rsid w:val="002058C6"/>
    <w:rsid w:val="00210E9A"/>
    <w:rsid w:val="00215441"/>
    <w:rsid w:val="00216519"/>
    <w:rsid w:val="00222225"/>
    <w:rsid w:val="00223A3E"/>
    <w:rsid w:val="00231766"/>
    <w:rsid w:val="00241900"/>
    <w:rsid w:val="002568E1"/>
    <w:rsid w:val="00270269"/>
    <w:rsid w:val="0027695E"/>
    <w:rsid w:val="002875B7"/>
    <w:rsid w:val="002877BE"/>
    <w:rsid w:val="002900E4"/>
    <w:rsid w:val="00290F2B"/>
    <w:rsid w:val="00295FC7"/>
    <w:rsid w:val="002A3634"/>
    <w:rsid w:val="002A4BF7"/>
    <w:rsid w:val="002B0064"/>
    <w:rsid w:val="002B3AB3"/>
    <w:rsid w:val="002B62ED"/>
    <w:rsid w:val="002C62CE"/>
    <w:rsid w:val="002C6F23"/>
    <w:rsid w:val="002D0111"/>
    <w:rsid w:val="002D3F6F"/>
    <w:rsid w:val="002D64A9"/>
    <w:rsid w:val="002E2107"/>
    <w:rsid w:val="002F3989"/>
    <w:rsid w:val="0030448A"/>
    <w:rsid w:val="0031185E"/>
    <w:rsid w:val="00312F90"/>
    <w:rsid w:val="00314A2D"/>
    <w:rsid w:val="003173D6"/>
    <w:rsid w:val="00323425"/>
    <w:rsid w:val="0034221B"/>
    <w:rsid w:val="00343CE5"/>
    <w:rsid w:val="00345708"/>
    <w:rsid w:val="003516E9"/>
    <w:rsid w:val="00395432"/>
    <w:rsid w:val="00395E64"/>
    <w:rsid w:val="003E65A7"/>
    <w:rsid w:val="003F1E27"/>
    <w:rsid w:val="003F2B69"/>
    <w:rsid w:val="003F4C6A"/>
    <w:rsid w:val="003F6A9C"/>
    <w:rsid w:val="004130B6"/>
    <w:rsid w:val="0042015A"/>
    <w:rsid w:val="0042315B"/>
    <w:rsid w:val="0043072E"/>
    <w:rsid w:val="00450404"/>
    <w:rsid w:val="004612B2"/>
    <w:rsid w:val="00472241"/>
    <w:rsid w:val="004805A7"/>
    <w:rsid w:val="00481255"/>
    <w:rsid w:val="00486A66"/>
    <w:rsid w:val="0049019B"/>
    <w:rsid w:val="004952A1"/>
    <w:rsid w:val="004A547E"/>
    <w:rsid w:val="004B57FC"/>
    <w:rsid w:val="004C3FBE"/>
    <w:rsid w:val="004E3843"/>
    <w:rsid w:val="00505377"/>
    <w:rsid w:val="00507155"/>
    <w:rsid w:val="00520F90"/>
    <w:rsid w:val="0052635F"/>
    <w:rsid w:val="00534159"/>
    <w:rsid w:val="005408C6"/>
    <w:rsid w:val="00545648"/>
    <w:rsid w:val="00550F2C"/>
    <w:rsid w:val="0056162D"/>
    <w:rsid w:val="005673BF"/>
    <w:rsid w:val="0057003C"/>
    <w:rsid w:val="00577E95"/>
    <w:rsid w:val="00593B41"/>
    <w:rsid w:val="0059492D"/>
    <w:rsid w:val="005B0C74"/>
    <w:rsid w:val="005B4684"/>
    <w:rsid w:val="005C2B7E"/>
    <w:rsid w:val="005C3AF7"/>
    <w:rsid w:val="005C63B7"/>
    <w:rsid w:val="005E00E5"/>
    <w:rsid w:val="005E591B"/>
    <w:rsid w:val="00605D57"/>
    <w:rsid w:val="006228AE"/>
    <w:rsid w:val="00623C51"/>
    <w:rsid w:val="00631A67"/>
    <w:rsid w:val="00631F14"/>
    <w:rsid w:val="006329F8"/>
    <w:rsid w:val="0063763C"/>
    <w:rsid w:val="006579D8"/>
    <w:rsid w:val="00666CC8"/>
    <w:rsid w:val="00672134"/>
    <w:rsid w:val="00681333"/>
    <w:rsid w:val="0068313D"/>
    <w:rsid w:val="006854F4"/>
    <w:rsid w:val="006A1291"/>
    <w:rsid w:val="006A6E11"/>
    <w:rsid w:val="006C099F"/>
    <w:rsid w:val="006C2549"/>
    <w:rsid w:val="006C6733"/>
    <w:rsid w:val="006D7826"/>
    <w:rsid w:val="006F450D"/>
    <w:rsid w:val="007011CF"/>
    <w:rsid w:val="00715C58"/>
    <w:rsid w:val="0071701D"/>
    <w:rsid w:val="00726EFC"/>
    <w:rsid w:val="0073090E"/>
    <w:rsid w:val="00736298"/>
    <w:rsid w:val="00740C6C"/>
    <w:rsid w:val="007459FE"/>
    <w:rsid w:val="0075313E"/>
    <w:rsid w:val="0075419A"/>
    <w:rsid w:val="00754AB2"/>
    <w:rsid w:val="007871CA"/>
    <w:rsid w:val="00790DC8"/>
    <w:rsid w:val="007919D8"/>
    <w:rsid w:val="0079421F"/>
    <w:rsid w:val="007A2F16"/>
    <w:rsid w:val="007B776E"/>
    <w:rsid w:val="007C2114"/>
    <w:rsid w:val="007E0DD1"/>
    <w:rsid w:val="007E536B"/>
    <w:rsid w:val="007F0B3C"/>
    <w:rsid w:val="007F67AD"/>
    <w:rsid w:val="00805361"/>
    <w:rsid w:val="0081716F"/>
    <w:rsid w:val="0082360C"/>
    <w:rsid w:val="00837CAB"/>
    <w:rsid w:val="008405E8"/>
    <w:rsid w:val="00851CE2"/>
    <w:rsid w:val="00854841"/>
    <w:rsid w:val="0086580F"/>
    <w:rsid w:val="00866A06"/>
    <w:rsid w:val="0087500F"/>
    <w:rsid w:val="0087538B"/>
    <w:rsid w:val="00875741"/>
    <w:rsid w:val="00885AE7"/>
    <w:rsid w:val="00890C12"/>
    <w:rsid w:val="008A19E2"/>
    <w:rsid w:val="008B1125"/>
    <w:rsid w:val="008B713D"/>
    <w:rsid w:val="008C08D8"/>
    <w:rsid w:val="008C1212"/>
    <w:rsid w:val="008C3CAB"/>
    <w:rsid w:val="008C777B"/>
    <w:rsid w:val="008D319D"/>
    <w:rsid w:val="008D358D"/>
    <w:rsid w:val="008D5C62"/>
    <w:rsid w:val="008F51FF"/>
    <w:rsid w:val="008F7030"/>
    <w:rsid w:val="00904514"/>
    <w:rsid w:val="00910055"/>
    <w:rsid w:val="009251AB"/>
    <w:rsid w:val="009319F2"/>
    <w:rsid w:val="00937AEA"/>
    <w:rsid w:val="009523DC"/>
    <w:rsid w:val="009559D0"/>
    <w:rsid w:val="00955B3E"/>
    <w:rsid w:val="0096148B"/>
    <w:rsid w:val="00962A33"/>
    <w:rsid w:val="00965BF1"/>
    <w:rsid w:val="009764A1"/>
    <w:rsid w:val="00980C3B"/>
    <w:rsid w:val="00985361"/>
    <w:rsid w:val="00987C80"/>
    <w:rsid w:val="0099729B"/>
    <w:rsid w:val="009C1A2B"/>
    <w:rsid w:val="009C23F2"/>
    <w:rsid w:val="009C5CD8"/>
    <w:rsid w:val="009C7765"/>
    <w:rsid w:val="00A0326B"/>
    <w:rsid w:val="00A10A91"/>
    <w:rsid w:val="00A11250"/>
    <w:rsid w:val="00A17964"/>
    <w:rsid w:val="00A20B91"/>
    <w:rsid w:val="00A22217"/>
    <w:rsid w:val="00A27635"/>
    <w:rsid w:val="00A3012A"/>
    <w:rsid w:val="00A32C02"/>
    <w:rsid w:val="00A46916"/>
    <w:rsid w:val="00A55A92"/>
    <w:rsid w:val="00A67F3E"/>
    <w:rsid w:val="00A87531"/>
    <w:rsid w:val="00A91DF4"/>
    <w:rsid w:val="00A91F1D"/>
    <w:rsid w:val="00AA0364"/>
    <w:rsid w:val="00AA4703"/>
    <w:rsid w:val="00AA5392"/>
    <w:rsid w:val="00AC3186"/>
    <w:rsid w:val="00AE29D0"/>
    <w:rsid w:val="00AF0CDF"/>
    <w:rsid w:val="00B1429F"/>
    <w:rsid w:val="00B265DB"/>
    <w:rsid w:val="00B30B51"/>
    <w:rsid w:val="00B333DE"/>
    <w:rsid w:val="00B429B5"/>
    <w:rsid w:val="00B53175"/>
    <w:rsid w:val="00B53B4A"/>
    <w:rsid w:val="00B6311E"/>
    <w:rsid w:val="00B63ABD"/>
    <w:rsid w:val="00B668B3"/>
    <w:rsid w:val="00B70166"/>
    <w:rsid w:val="00B74464"/>
    <w:rsid w:val="00B84E1E"/>
    <w:rsid w:val="00B8783A"/>
    <w:rsid w:val="00BA11AB"/>
    <w:rsid w:val="00BA5E38"/>
    <w:rsid w:val="00BB0572"/>
    <w:rsid w:val="00BB207F"/>
    <w:rsid w:val="00BC5C10"/>
    <w:rsid w:val="00BD29D7"/>
    <w:rsid w:val="00BD3940"/>
    <w:rsid w:val="00BE3C49"/>
    <w:rsid w:val="00BE772A"/>
    <w:rsid w:val="00BF29FB"/>
    <w:rsid w:val="00BF3D2C"/>
    <w:rsid w:val="00C06FCF"/>
    <w:rsid w:val="00C077CD"/>
    <w:rsid w:val="00C24CE6"/>
    <w:rsid w:val="00C337AC"/>
    <w:rsid w:val="00C36B4F"/>
    <w:rsid w:val="00C557A3"/>
    <w:rsid w:val="00C66ED4"/>
    <w:rsid w:val="00C70B7D"/>
    <w:rsid w:val="00C7184E"/>
    <w:rsid w:val="00C86480"/>
    <w:rsid w:val="00C9010F"/>
    <w:rsid w:val="00CA1418"/>
    <w:rsid w:val="00CA2F21"/>
    <w:rsid w:val="00CA3069"/>
    <w:rsid w:val="00CB5241"/>
    <w:rsid w:val="00CC432A"/>
    <w:rsid w:val="00CC73F4"/>
    <w:rsid w:val="00CC752E"/>
    <w:rsid w:val="00CD094E"/>
    <w:rsid w:val="00CD421D"/>
    <w:rsid w:val="00CE457C"/>
    <w:rsid w:val="00CE7371"/>
    <w:rsid w:val="00CF0F83"/>
    <w:rsid w:val="00CF5BAA"/>
    <w:rsid w:val="00D1344C"/>
    <w:rsid w:val="00D2336B"/>
    <w:rsid w:val="00D32FB7"/>
    <w:rsid w:val="00D503DB"/>
    <w:rsid w:val="00D53808"/>
    <w:rsid w:val="00D55856"/>
    <w:rsid w:val="00D66075"/>
    <w:rsid w:val="00D76F81"/>
    <w:rsid w:val="00D94358"/>
    <w:rsid w:val="00DA00FA"/>
    <w:rsid w:val="00DA45E9"/>
    <w:rsid w:val="00DB6B35"/>
    <w:rsid w:val="00DB6E9D"/>
    <w:rsid w:val="00DD3E1A"/>
    <w:rsid w:val="00DE1EE6"/>
    <w:rsid w:val="00E07972"/>
    <w:rsid w:val="00E24CEF"/>
    <w:rsid w:val="00E46F00"/>
    <w:rsid w:val="00E51339"/>
    <w:rsid w:val="00E5451A"/>
    <w:rsid w:val="00E6562F"/>
    <w:rsid w:val="00E729D3"/>
    <w:rsid w:val="00E80531"/>
    <w:rsid w:val="00E82568"/>
    <w:rsid w:val="00E8331E"/>
    <w:rsid w:val="00E85725"/>
    <w:rsid w:val="00E8611A"/>
    <w:rsid w:val="00E86680"/>
    <w:rsid w:val="00EA0DBC"/>
    <w:rsid w:val="00EA18C2"/>
    <w:rsid w:val="00EC4E36"/>
    <w:rsid w:val="00ED13D5"/>
    <w:rsid w:val="00ED5AB8"/>
    <w:rsid w:val="00EE15B7"/>
    <w:rsid w:val="00EF3F38"/>
    <w:rsid w:val="00F01857"/>
    <w:rsid w:val="00F1359D"/>
    <w:rsid w:val="00F156C3"/>
    <w:rsid w:val="00F21461"/>
    <w:rsid w:val="00F26B34"/>
    <w:rsid w:val="00F4000B"/>
    <w:rsid w:val="00F44AC5"/>
    <w:rsid w:val="00F45DB7"/>
    <w:rsid w:val="00F47C77"/>
    <w:rsid w:val="00F71234"/>
    <w:rsid w:val="00F7789F"/>
    <w:rsid w:val="00F87CD6"/>
    <w:rsid w:val="00F93A5A"/>
    <w:rsid w:val="00F9490C"/>
    <w:rsid w:val="00F95567"/>
    <w:rsid w:val="00F975F1"/>
    <w:rsid w:val="00FA7201"/>
    <w:rsid w:val="00FB5CF4"/>
    <w:rsid w:val="00FB725A"/>
    <w:rsid w:val="00FB79F9"/>
    <w:rsid w:val="00FC5DF7"/>
    <w:rsid w:val="00FE79D9"/>
    <w:rsid w:val="00FF286E"/>
    <w:rsid w:val="00FF37A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6aed1"/>
    </o:shapedefaults>
    <o:shapelayout v:ext="edit">
      <o:idmap v:ext="edit" data="1"/>
    </o:shapelayout>
  </w:shapeDefaults>
  <w:doNotEmbedSmartTags/>
  <w:decimalSymbol w:val=","/>
  <w:listSeparator w:val=","/>
  <w14:docId w14:val="56A4CC56"/>
  <w15:docId w15:val="{DE7A442C-34EB-4D25-84CD-9D22D6D4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D2D"/>
    <w:rPr>
      <w:rFonts w:ascii="Arial" w:hAnsi="Arial"/>
      <w:color w:val="000000"/>
      <w:sz w:val="16"/>
      <w:szCs w:val="24"/>
      <w:lang w:val="nl-NL" w:eastAsia="en-US"/>
    </w:rPr>
  </w:style>
  <w:style w:type="paragraph" w:styleId="Heading1">
    <w:name w:val="heading 1"/>
    <w:basedOn w:val="Normal"/>
    <w:next w:val="Normal"/>
    <w:qFormat/>
    <w:rsid w:val="006E6D77"/>
    <w:pPr>
      <w:keepNext/>
      <w:spacing w:before="240" w:after="60"/>
      <w:outlineLvl w:val="0"/>
    </w:pPr>
    <w:rPr>
      <w:rFonts w:ascii="Trebuchet MS" w:hAnsi="Trebuchet MS"/>
      <w:b/>
      <w:color w:val="F6A800"/>
      <w:kern w:val="32"/>
      <w:sz w:val="32"/>
      <w:szCs w:val="32"/>
    </w:rPr>
  </w:style>
  <w:style w:type="paragraph" w:styleId="Heading2">
    <w:name w:val="heading 2"/>
    <w:basedOn w:val="Normal"/>
    <w:next w:val="Normal"/>
    <w:qFormat/>
    <w:rsid w:val="006E6D77"/>
    <w:pPr>
      <w:keepNext/>
      <w:spacing w:before="240" w:after="60"/>
      <w:outlineLvl w:val="1"/>
    </w:pPr>
    <w:rPr>
      <w:rFonts w:ascii="Trebuchet MS" w:hAnsi="Trebuchet MS"/>
      <w:b/>
      <w:i/>
      <w:color w:val="76AED1"/>
      <w:sz w:val="24"/>
      <w:szCs w:val="28"/>
    </w:rPr>
  </w:style>
  <w:style w:type="paragraph" w:styleId="Heading3">
    <w:name w:val="heading 3"/>
    <w:basedOn w:val="Normal"/>
    <w:next w:val="Normal"/>
    <w:qFormat/>
    <w:rsid w:val="00F60D2D"/>
    <w:pPr>
      <w:keepNext/>
      <w:outlineLvl w:val="2"/>
    </w:pPr>
    <w:rPr>
      <w:rFonts w:ascii="Trebuchet MS" w:hAnsi="Trebuchet MS"/>
      <w:color w:val="002C44"/>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D77"/>
    <w:pPr>
      <w:tabs>
        <w:tab w:val="center" w:pos="4153"/>
        <w:tab w:val="right" w:pos="8306"/>
      </w:tabs>
    </w:pPr>
    <w:rPr>
      <w:rFonts w:ascii="Trebuchet MS" w:hAnsi="Trebuchet MS"/>
      <w:color w:val="002C44"/>
    </w:rPr>
  </w:style>
  <w:style w:type="paragraph" w:styleId="Footer">
    <w:name w:val="footer"/>
    <w:basedOn w:val="Normal"/>
    <w:semiHidden/>
    <w:rsid w:val="006E6D77"/>
    <w:pPr>
      <w:tabs>
        <w:tab w:val="center" w:pos="4153"/>
        <w:tab w:val="right" w:pos="8306"/>
      </w:tabs>
    </w:pPr>
  </w:style>
  <w:style w:type="character" w:styleId="PageNumber">
    <w:name w:val="page number"/>
    <w:basedOn w:val="DefaultParagraphFont"/>
    <w:rsid w:val="006E6D77"/>
  </w:style>
  <w:style w:type="table" w:styleId="TableGrid">
    <w:name w:val="Table Grid"/>
    <w:basedOn w:val="TableNormal"/>
    <w:rsid w:val="00AA47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E1126"/>
    <w:rPr>
      <w:sz w:val="16"/>
      <w:szCs w:val="16"/>
    </w:rPr>
  </w:style>
  <w:style w:type="paragraph" w:styleId="CommentText">
    <w:name w:val="annotation text"/>
    <w:basedOn w:val="Normal"/>
    <w:link w:val="CommentTextChar"/>
    <w:uiPriority w:val="99"/>
    <w:unhideWhenUsed/>
    <w:rsid w:val="00EE1126"/>
    <w:rPr>
      <w:sz w:val="20"/>
      <w:szCs w:val="20"/>
    </w:rPr>
  </w:style>
  <w:style w:type="character" w:customStyle="1" w:styleId="CommentTextChar">
    <w:name w:val="Comment Text Char"/>
    <w:link w:val="CommentText"/>
    <w:uiPriority w:val="99"/>
    <w:rsid w:val="00EE1126"/>
    <w:rPr>
      <w:rFonts w:ascii="Arial" w:hAnsi="Arial"/>
      <w:color w:val="000000"/>
      <w:lang w:val="nl-NL" w:eastAsia="en-US"/>
    </w:rPr>
  </w:style>
  <w:style w:type="paragraph" w:styleId="CommentSubject">
    <w:name w:val="annotation subject"/>
    <w:basedOn w:val="CommentText"/>
    <w:next w:val="CommentText"/>
    <w:link w:val="CommentSubjectChar"/>
    <w:uiPriority w:val="99"/>
    <w:semiHidden/>
    <w:unhideWhenUsed/>
    <w:rsid w:val="00EE1126"/>
    <w:rPr>
      <w:b/>
      <w:bCs/>
    </w:rPr>
  </w:style>
  <w:style w:type="character" w:customStyle="1" w:styleId="CommentSubjectChar">
    <w:name w:val="Comment Subject Char"/>
    <w:link w:val="CommentSubject"/>
    <w:uiPriority w:val="99"/>
    <w:semiHidden/>
    <w:rsid w:val="00EE1126"/>
    <w:rPr>
      <w:rFonts w:ascii="Arial" w:hAnsi="Arial"/>
      <w:b/>
      <w:bCs/>
      <w:color w:val="000000"/>
      <w:lang w:val="nl-NL" w:eastAsia="en-US"/>
    </w:rPr>
  </w:style>
  <w:style w:type="paragraph" w:styleId="BalloonText">
    <w:name w:val="Balloon Text"/>
    <w:basedOn w:val="Normal"/>
    <w:link w:val="BalloonTextChar"/>
    <w:uiPriority w:val="99"/>
    <w:semiHidden/>
    <w:unhideWhenUsed/>
    <w:rsid w:val="00EE1126"/>
    <w:rPr>
      <w:rFonts w:ascii="Segoe UI" w:hAnsi="Segoe UI"/>
      <w:sz w:val="18"/>
      <w:szCs w:val="18"/>
    </w:rPr>
  </w:style>
  <w:style w:type="character" w:customStyle="1" w:styleId="BalloonTextChar">
    <w:name w:val="Balloon Text Char"/>
    <w:link w:val="BalloonText"/>
    <w:uiPriority w:val="99"/>
    <w:semiHidden/>
    <w:rsid w:val="00EE1126"/>
    <w:rPr>
      <w:rFonts w:ascii="Segoe UI" w:hAnsi="Segoe UI" w:cs="Segoe UI"/>
      <w:color w:val="000000"/>
      <w:sz w:val="18"/>
      <w:szCs w:val="18"/>
      <w:lang w:val="nl-NL" w:eastAsia="en-US"/>
    </w:rPr>
  </w:style>
  <w:style w:type="paragraph" w:customStyle="1" w:styleId="MediumList2-Accent21">
    <w:name w:val="Medium List 2 - Accent 21"/>
    <w:hidden/>
    <w:uiPriority w:val="99"/>
    <w:semiHidden/>
    <w:rsid w:val="005B3749"/>
    <w:rPr>
      <w:rFonts w:ascii="Arial" w:hAnsi="Arial"/>
      <w:color w:val="000000"/>
      <w:sz w:val="16"/>
      <w:szCs w:val="24"/>
      <w:lang w:val="nl-NL" w:eastAsia="en-US"/>
    </w:rPr>
  </w:style>
  <w:style w:type="character" w:styleId="Hyperlink">
    <w:name w:val="Hyperlink"/>
    <w:uiPriority w:val="99"/>
    <w:unhideWhenUsed/>
    <w:rsid w:val="007E5BAF"/>
    <w:rPr>
      <w:color w:val="0563C1"/>
      <w:u w:val="single"/>
    </w:rPr>
  </w:style>
  <w:style w:type="table" w:customStyle="1" w:styleId="TableGrid1">
    <w:name w:val="Table Grid1"/>
    <w:basedOn w:val="TableNormal"/>
    <w:next w:val="TableGrid"/>
    <w:uiPriority w:val="59"/>
    <w:rsid w:val="00A22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00F"/>
    <w:rPr>
      <w:rFonts w:ascii="Arial" w:hAnsi="Arial"/>
      <w:color w:val="000000"/>
      <w:sz w:val="16"/>
      <w:szCs w:val="24"/>
      <w:lang w:val="nl-NL" w:eastAsia="en-US"/>
    </w:rPr>
  </w:style>
  <w:style w:type="table" w:customStyle="1" w:styleId="TableGrid2">
    <w:name w:val="Table Grid2"/>
    <w:basedOn w:val="TableNormal"/>
    <w:next w:val="TableGrid"/>
    <w:uiPriority w:val="59"/>
    <w:rsid w:val="00DD3E1A"/>
    <w:rPr>
      <w:rFonts w:ascii="Calibri" w:eastAsia="Calibri" w:hAnsi="Calibri" w:cs="Latha"/>
      <w:sz w:val="22"/>
      <w:szCs w:val="22"/>
      <w:lang w:eastAsia="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E29D0"/>
    <w:rPr>
      <w:rFonts w:ascii="Trebuchet MS" w:hAnsi="Trebuchet MS"/>
      <w:color w:val="002C44"/>
      <w:sz w:val="16"/>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563">
      <w:bodyDiv w:val="1"/>
      <w:marLeft w:val="0"/>
      <w:marRight w:val="0"/>
      <w:marTop w:val="0"/>
      <w:marBottom w:val="0"/>
      <w:divBdr>
        <w:top w:val="none" w:sz="0" w:space="0" w:color="auto"/>
        <w:left w:val="none" w:sz="0" w:space="0" w:color="auto"/>
        <w:bottom w:val="none" w:sz="0" w:space="0" w:color="auto"/>
        <w:right w:val="none" w:sz="0" w:space="0" w:color="auto"/>
      </w:divBdr>
    </w:div>
    <w:div w:id="48186892">
      <w:bodyDiv w:val="1"/>
      <w:marLeft w:val="0"/>
      <w:marRight w:val="0"/>
      <w:marTop w:val="0"/>
      <w:marBottom w:val="0"/>
      <w:divBdr>
        <w:top w:val="none" w:sz="0" w:space="0" w:color="auto"/>
        <w:left w:val="none" w:sz="0" w:space="0" w:color="auto"/>
        <w:bottom w:val="none" w:sz="0" w:space="0" w:color="auto"/>
        <w:right w:val="none" w:sz="0" w:space="0" w:color="auto"/>
      </w:divBdr>
    </w:div>
    <w:div w:id="681473155">
      <w:bodyDiv w:val="1"/>
      <w:marLeft w:val="0"/>
      <w:marRight w:val="0"/>
      <w:marTop w:val="0"/>
      <w:marBottom w:val="0"/>
      <w:divBdr>
        <w:top w:val="none" w:sz="0" w:space="0" w:color="auto"/>
        <w:left w:val="none" w:sz="0" w:space="0" w:color="auto"/>
        <w:bottom w:val="none" w:sz="0" w:space="0" w:color="auto"/>
        <w:right w:val="none" w:sz="0" w:space="0" w:color="auto"/>
      </w:divBdr>
    </w:div>
    <w:div w:id="956059653">
      <w:bodyDiv w:val="1"/>
      <w:marLeft w:val="0"/>
      <w:marRight w:val="0"/>
      <w:marTop w:val="0"/>
      <w:marBottom w:val="0"/>
      <w:divBdr>
        <w:top w:val="none" w:sz="0" w:space="0" w:color="auto"/>
        <w:left w:val="none" w:sz="0" w:space="0" w:color="auto"/>
        <w:bottom w:val="none" w:sz="0" w:space="0" w:color="auto"/>
        <w:right w:val="none" w:sz="0" w:space="0" w:color="auto"/>
      </w:divBdr>
    </w:div>
    <w:div w:id="994380626">
      <w:bodyDiv w:val="1"/>
      <w:marLeft w:val="0"/>
      <w:marRight w:val="0"/>
      <w:marTop w:val="0"/>
      <w:marBottom w:val="0"/>
      <w:divBdr>
        <w:top w:val="none" w:sz="0" w:space="0" w:color="auto"/>
        <w:left w:val="none" w:sz="0" w:space="0" w:color="auto"/>
        <w:bottom w:val="none" w:sz="0" w:space="0" w:color="auto"/>
        <w:right w:val="none" w:sz="0" w:space="0" w:color="auto"/>
      </w:divBdr>
    </w:div>
    <w:div w:id="1367829965">
      <w:bodyDiv w:val="1"/>
      <w:marLeft w:val="0"/>
      <w:marRight w:val="0"/>
      <w:marTop w:val="0"/>
      <w:marBottom w:val="0"/>
      <w:divBdr>
        <w:top w:val="none" w:sz="0" w:space="0" w:color="auto"/>
        <w:left w:val="none" w:sz="0" w:space="0" w:color="auto"/>
        <w:bottom w:val="none" w:sz="0" w:space="0" w:color="auto"/>
        <w:right w:val="none" w:sz="0" w:space="0" w:color="auto"/>
      </w:divBdr>
    </w:div>
    <w:div w:id="16728777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6A14-79A2-463E-8994-FA8AFEF1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Golden Delicious</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Talitha Dresselhuys</dc:creator>
  <cp:lastModifiedBy>Remco Willemse</cp:lastModifiedBy>
  <cp:revision>2</cp:revision>
  <cp:lastPrinted>2016-09-29T11:09:00Z</cp:lastPrinted>
  <dcterms:created xsi:type="dcterms:W3CDTF">2018-05-24T11:48:00Z</dcterms:created>
  <dcterms:modified xsi:type="dcterms:W3CDTF">2018-05-24T11:48:00Z</dcterms:modified>
</cp:coreProperties>
</file>